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65D" w:rsidRPr="00D102DD" w:rsidRDefault="008F065D" w:rsidP="00D61CE4">
      <w:pPr>
        <w:ind w:right="-86"/>
        <w:jc w:val="center"/>
        <w:rPr>
          <w:sz w:val="28"/>
        </w:rPr>
      </w:pPr>
      <w:r w:rsidRPr="00D102DD">
        <w:rPr>
          <w:sz w:val="28"/>
        </w:rPr>
        <w:object w:dxaOrig="1061" w:dyaOrig="1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0.75pt" o:ole="" fillcolor="window">
            <v:imagedata r:id="rId7" o:title=""/>
          </v:shape>
          <o:OLEObject Type="Embed" ProgID="Word.Picture.8" ShapeID="_x0000_i1025" DrawAspect="Content" ObjectID="_1498564828" r:id="rId8"/>
        </w:object>
      </w:r>
    </w:p>
    <w:p w:rsidR="008F065D" w:rsidRPr="00EF0555" w:rsidRDefault="008F065D" w:rsidP="00D61CE4">
      <w:pPr>
        <w:pStyle w:val="ac"/>
        <w:tabs>
          <w:tab w:val="left" w:pos="9180"/>
        </w:tabs>
        <w:ind w:right="-85"/>
        <w:jc w:val="center"/>
        <w:rPr>
          <w:b/>
          <w:sz w:val="36"/>
        </w:rPr>
      </w:pPr>
      <w:r w:rsidRPr="00EF0555">
        <w:rPr>
          <w:b/>
          <w:sz w:val="36"/>
        </w:rPr>
        <w:t>АДМИНИСТРАЦИЯ</w:t>
      </w:r>
    </w:p>
    <w:p w:rsidR="008F065D" w:rsidRPr="00EF0555" w:rsidRDefault="008F065D" w:rsidP="00D61CE4">
      <w:pPr>
        <w:spacing w:after="0"/>
        <w:ind w:right="-85"/>
        <w:jc w:val="center"/>
        <w:rPr>
          <w:rFonts w:ascii="Times New Roman" w:hAnsi="Times New Roman"/>
          <w:sz w:val="32"/>
        </w:rPr>
      </w:pPr>
      <w:r w:rsidRPr="00EF0555">
        <w:rPr>
          <w:rFonts w:ascii="Times New Roman" w:hAnsi="Times New Roman"/>
          <w:sz w:val="32"/>
        </w:rPr>
        <w:t>МУНИЦИПАЛЬНОГО ОБРАЗОВАНИЯ</w:t>
      </w:r>
    </w:p>
    <w:p w:rsidR="008F065D" w:rsidRPr="00EF0555" w:rsidRDefault="008F065D" w:rsidP="00D61CE4">
      <w:pPr>
        <w:pStyle w:val="6"/>
        <w:spacing w:before="0" w:after="0"/>
        <w:jc w:val="center"/>
        <w:rPr>
          <w:rFonts w:ascii="Times New Roman" w:hAnsi="Times New Roman"/>
          <w:b w:val="0"/>
          <w:sz w:val="32"/>
        </w:rPr>
      </w:pPr>
      <w:r w:rsidRPr="00EF0555">
        <w:rPr>
          <w:rFonts w:ascii="Times New Roman" w:hAnsi="Times New Roman"/>
          <w:b w:val="0"/>
          <w:sz w:val="32"/>
        </w:rPr>
        <w:t>СЕННОЙ ОКРУГ</w:t>
      </w:r>
    </w:p>
    <w:p w:rsidR="008F065D" w:rsidRPr="00EF0555" w:rsidRDefault="008F065D" w:rsidP="00D61CE4">
      <w:pPr>
        <w:spacing w:after="0"/>
        <w:ind w:right="-85"/>
        <w:jc w:val="center"/>
        <w:rPr>
          <w:rFonts w:ascii="Times New Roman" w:hAnsi="Times New Roman"/>
          <w:b/>
          <w:sz w:val="36"/>
        </w:rPr>
      </w:pPr>
      <w:r w:rsidRPr="00EF0555">
        <w:rPr>
          <w:rFonts w:ascii="Times New Roman" w:hAnsi="Times New Roman"/>
          <w:sz w:val="32"/>
        </w:rPr>
        <w:t>САНКТ-ПЕТЕРБУРГ</w:t>
      </w:r>
    </w:p>
    <w:p w:rsidR="008F065D" w:rsidRPr="00EF0555" w:rsidRDefault="008F065D" w:rsidP="00D61CE4">
      <w:pPr>
        <w:ind w:right="-86"/>
        <w:jc w:val="center"/>
        <w:rPr>
          <w:rFonts w:ascii="Times New Roman" w:hAnsi="Times New Roman"/>
        </w:rPr>
      </w:pPr>
      <w:r w:rsidRPr="00EF0555">
        <w:rPr>
          <w:rFonts w:ascii="Times New Roman" w:hAnsi="Times New Roman"/>
        </w:rPr>
        <w:t>=================================================================</w:t>
      </w:r>
    </w:p>
    <w:p w:rsidR="008F065D" w:rsidRPr="00EF0555" w:rsidRDefault="008F065D" w:rsidP="00D61CE4">
      <w:pPr>
        <w:ind w:right="-86"/>
        <w:jc w:val="center"/>
        <w:rPr>
          <w:rFonts w:ascii="Times New Roman" w:hAnsi="Times New Roman"/>
          <w:b/>
        </w:rPr>
      </w:pPr>
      <w:r w:rsidRPr="00EF0555">
        <w:rPr>
          <w:rFonts w:ascii="Times New Roman" w:hAnsi="Times New Roman"/>
          <w:b/>
        </w:rPr>
        <w:t>190031,  Санкт-Петербург, наб. р. Фонтанки, 89, тел. 310-16-96, 310-48-2</w:t>
      </w:r>
      <w:r>
        <w:rPr>
          <w:rFonts w:ascii="Times New Roman" w:hAnsi="Times New Roman"/>
          <w:b/>
        </w:rPr>
        <w:t>9</w:t>
      </w:r>
    </w:p>
    <w:p w:rsidR="008F065D" w:rsidRDefault="008F065D" w:rsidP="00D61CE4">
      <w:pPr>
        <w:widowControl w:val="0"/>
        <w:spacing w:after="0"/>
        <w:ind w:right="-86"/>
        <w:jc w:val="center"/>
        <w:rPr>
          <w:rFonts w:ascii="Arial" w:hAnsi="Arial"/>
          <w:b/>
        </w:rPr>
      </w:pPr>
    </w:p>
    <w:p w:rsidR="008F065D" w:rsidRPr="00504211" w:rsidRDefault="008F065D" w:rsidP="00504211">
      <w:pPr>
        <w:pStyle w:val="2"/>
        <w:keepNext w:val="0"/>
        <w:widowControl w:val="0"/>
        <w:ind w:firstLine="567"/>
        <w:rPr>
          <w:sz w:val="24"/>
          <w:szCs w:val="24"/>
        </w:rPr>
      </w:pPr>
      <w:r w:rsidRPr="00504211">
        <w:rPr>
          <w:sz w:val="24"/>
          <w:szCs w:val="24"/>
        </w:rPr>
        <w:t>ПОСТАНОВЛЕНИЕ № 48</w:t>
      </w:r>
    </w:p>
    <w:p w:rsidR="008F065D" w:rsidRPr="00504211" w:rsidRDefault="008F065D" w:rsidP="00504211">
      <w:pPr>
        <w:pStyle w:val="aa"/>
        <w:widowControl w:val="0"/>
        <w:jc w:val="center"/>
        <w:rPr>
          <w:b/>
          <w:i/>
          <w:sz w:val="24"/>
          <w:szCs w:val="24"/>
        </w:rPr>
      </w:pPr>
      <w:r w:rsidRPr="00504211">
        <w:rPr>
          <w:b/>
          <w:i/>
          <w:sz w:val="24"/>
          <w:szCs w:val="24"/>
        </w:rPr>
        <w:t>15 марта 201</w:t>
      </w:r>
      <w:r>
        <w:rPr>
          <w:b/>
          <w:i/>
          <w:sz w:val="24"/>
          <w:szCs w:val="24"/>
        </w:rPr>
        <w:t>3</w:t>
      </w:r>
      <w:r w:rsidRPr="00504211">
        <w:rPr>
          <w:b/>
          <w:i/>
          <w:sz w:val="24"/>
          <w:szCs w:val="24"/>
        </w:rPr>
        <w:t xml:space="preserve"> года</w:t>
      </w:r>
    </w:p>
    <w:p w:rsidR="008F065D" w:rsidRPr="00504211" w:rsidRDefault="008F065D" w:rsidP="00504211">
      <w:pPr>
        <w:pStyle w:val="aa"/>
        <w:widowControl w:val="0"/>
        <w:jc w:val="center"/>
        <w:rPr>
          <w:b/>
          <w:i/>
          <w:sz w:val="24"/>
          <w:szCs w:val="24"/>
        </w:rPr>
      </w:pPr>
    </w:p>
    <w:p w:rsidR="008F065D" w:rsidRPr="00DC1D0C" w:rsidRDefault="008F065D" w:rsidP="00DC1D0C">
      <w:pPr>
        <w:pStyle w:val="ConsTitle"/>
        <w:jc w:val="center"/>
        <w:rPr>
          <w:rFonts w:ascii="Times New Roman" w:hAnsi="Times New Roman"/>
          <w:i/>
          <w:iCs/>
          <w:sz w:val="24"/>
          <w:szCs w:val="24"/>
        </w:rPr>
      </w:pPr>
      <w:r w:rsidRPr="00DC1D0C">
        <w:rPr>
          <w:rFonts w:ascii="Times New Roman" w:hAnsi="Times New Roman"/>
          <w:bCs/>
          <w:i/>
          <w:color w:val="1E1E1E"/>
          <w:sz w:val="24"/>
          <w:szCs w:val="24"/>
        </w:rPr>
        <w:t>О порядке предоставления лицом, поступающим на работу на должность руководителя муниципального учреждения, а также руководителем муниципального учреждения внутригородского муниципального образования Санкт-Петербурга муниципальный округ Сенной округ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и о порядке проверки этих сведений</w:t>
      </w:r>
    </w:p>
    <w:p w:rsidR="008F065D" w:rsidRPr="00504211" w:rsidRDefault="008F065D" w:rsidP="00504211">
      <w:pPr>
        <w:widowControl w:val="0"/>
        <w:spacing w:after="0" w:line="240" w:lineRule="auto"/>
        <w:ind w:firstLine="567"/>
        <w:jc w:val="both"/>
        <w:rPr>
          <w:rFonts w:ascii="Times New Roman" w:hAnsi="Times New Roman"/>
          <w:b/>
          <w:sz w:val="24"/>
          <w:szCs w:val="24"/>
        </w:rPr>
      </w:pPr>
    </w:p>
    <w:p w:rsidR="008F065D" w:rsidRPr="00361181" w:rsidRDefault="008F065D" w:rsidP="00504211">
      <w:pPr>
        <w:widowControl w:val="0"/>
        <w:spacing w:after="0" w:line="240" w:lineRule="auto"/>
        <w:ind w:firstLine="567"/>
        <w:jc w:val="both"/>
        <w:rPr>
          <w:rFonts w:ascii="Times New Roman" w:hAnsi="Times New Roman"/>
          <w:sz w:val="24"/>
          <w:szCs w:val="24"/>
        </w:rPr>
      </w:pPr>
      <w:r w:rsidRPr="00504211">
        <w:rPr>
          <w:rFonts w:ascii="Times New Roman" w:hAnsi="Times New Roman"/>
          <w:sz w:val="24"/>
          <w:szCs w:val="24"/>
        </w:rPr>
        <w:t xml:space="preserve">В соответствии с Федеральным законом № 131-ФЗ от 06.10.2003 "Об общих принципах организации местного самоуправления в Российской Федерации", </w:t>
      </w:r>
      <w:r w:rsidRPr="00504211">
        <w:rPr>
          <w:rFonts w:ascii="Times New Roman" w:hAnsi="Times New Roman"/>
          <w:color w:val="1E1E1E"/>
          <w:sz w:val="24"/>
          <w:szCs w:val="24"/>
        </w:rPr>
        <w:t>Федеральным законом от 29.12.2012г.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w:t>
      </w:r>
      <w:r w:rsidRPr="00361181">
        <w:rPr>
          <w:rFonts w:ascii="Times New Roman" w:hAnsi="Times New Roman"/>
          <w:color w:val="1E1E1E"/>
          <w:sz w:val="24"/>
          <w:szCs w:val="24"/>
        </w:rPr>
        <w:t xml:space="preserve">ра», </w:t>
      </w:r>
      <w:r w:rsidRPr="00361181">
        <w:rPr>
          <w:rFonts w:ascii="Times New Roman" w:hAnsi="Times New Roman"/>
          <w:sz w:val="24"/>
          <w:szCs w:val="24"/>
        </w:rPr>
        <w:t xml:space="preserve">с частью четвертой статьи 275 Трудового кодекса Российской Федерации, Федеральным законом от 25.12.2008 г. № 273-ФЗ «О противодействии коррупции», </w:t>
      </w:r>
      <w:r w:rsidRPr="00361181">
        <w:rPr>
          <w:rFonts w:ascii="Times New Roman" w:hAnsi="Times New Roman"/>
          <w:color w:val="1E1E1E"/>
          <w:sz w:val="24"/>
          <w:szCs w:val="24"/>
        </w:rPr>
        <w:t xml:space="preserve"> </w:t>
      </w:r>
      <w:r w:rsidRPr="00361181">
        <w:rPr>
          <w:rFonts w:ascii="Times New Roman" w:hAnsi="Times New Roman"/>
          <w:sz w:val="24"/>
          <w:szCs w:val="24"/>
        </w:rPr>
        <w:t>Законом Санкт-Петербурга № 420-79 от 23.09.2009 «Об организации местного самоуправления в Санкт-Петербурге»</w:t>
      </w:r>
    </w:p>
    <w:p w:rsidR="008F065D" w:rsidRPr="00504211" w:rsidRDefault="008F065D" w:rsidP="00504211">
      <w:pPr>
        <w:pStyle w:val="ConsNormal"/>
        <w:ind w:firstLine="567"/>
        <w:jc w:val="both"/>
        <w:rPr>
          <w:rFonts w:ascii="Times New Roman" w:hAnsi="Times New Roman"/>
          <w:sz w:val="24"/>
          <w:szCs w:val="24"/>
        </w:rPr>
      </w:pPr>
      <w:r w:rsidRPr="00361181">
        <w:rPr>
          <w:rFonts w:ascii="Times New Roman" w:hAnsi="Times New Roman"/>
          <w:sz w:val="24"/>
          <w:szCs w:val="24"/>
        </w:rPr>
        <w:t>Администрация муниципального об</w:t>
      </w:r>
      <w:r w:rsidRPr="00504211">
        <w:rPr>
          <w:rFonts w:ascii="Times New Roman" w:hAnsi="Times New Roman"/>
          <w:sz w:val="24"/>
          <w:szCs w:val="24"/>
        </w:rPr>
        <w:t>разования Сенной округ</w:t>
      </w:r>
    </w:p>
    <w:p w:rsidR="008F065D" w:rsidRPr="00504211" w:rsidRDefault="008F065D" w:rsidP="00504211">
      <w:pPr>
        <w:widowControl w:val="0"/>
        <w:spacing w:after="0" w:line="240" w:lineRule="auto"/>
        <w:ind w:firstLine="567"/>
        <w:jc w:val="center"/>
        <w:rPr>
          <w:rFonts w:ascii="Times New Roman" w:hAnsi="Times New Roman"/>
          <w:b/>
          <w:snapToGrid w:val="0"/>
          <w:sz w:val="24"/>
          <w:szCs w:val="24"/>
        </w:rPr>
      </w:pPr>
    </w:p>
    <w:p w:rsidR="008F065D" w:rsidRPr="00504211" w:rsidRDefault="008F065D" w:rsidP="00504211">
      <w:pPr>
        <w:widowControl w:val="0"/>
        <w:spacing w:after="0" w:line="240" w:lineRule="auto"/>
        <w:ind w:firstLine="567"/>
        <w:jc w:val="center"/>
        <w:rPr>
          <w:rFonts w:ascii="Times New Roman" w:hAnsi="Times New Roman"/>
          <w:b/>
          <w:bCs/>
          <w:snapToGrid w:val="0"/>
          <w:sz w:val="24"/>
          <w:szCs w:val="24"/>
        </w:rPr>
      </w:pPr>
      <w:r w:rsidRPr="00504211">
        <w:rPr>
          <w:rFonts w:ascii="Times New Roman" w:hAnsi="Times New Roman"/>
          <w:b/>
          <w:bCs/>
          <w:snapToGrid w:val="0"/>
          <w:sz w:val="24"/>
          <w:szCs w:val="24"/>
        </w:rPr>
        <w:t>ПОСТАНОВИЛА:</w:t>
      </w:r>
    </w:p>
    <w:p w:rsidR="008F065D" w:rsidRPr="00504211" w:rsidRDefault="008F065D" w:rsidP="00504211">
      <w:pPr>
        <w:pStyle w:val="ConsPlusTitle"/>
        <w:ind w:firstLine="567"/>
        <w:jc w:val="center"/>
        <w:rPr>
          <w:rFonts w:ascii="Times New Roman" w:hAnsi="Times New Roman" w:cs="Times New Roman"/>
          <w:sz w:val="24"/>
          <w:szCs w:val="24"/>
        </w:rPr>
      </w:pPr>
    </w:p>
    <w:p w:rsidR="008F065D" w:rsidRPr="00504211" w:rsidRDefault="008F065D" w:rsidP="00504211">
      <w:pPr>
        <w:pStyle w:val="a7"/>
        <w:widowControl w:val="0"/>
        <w:numPr>
          <w:ilvl w:val="0"/>
          <w:numId w:val="14"/>
        </w:numPr>
        <w:tabs>
          <w:tab w:val="left" w:pos="993"/>
        </w:tabs>
        <w:spacing w:after="0" w:line="240" w:lineRule="auto"/>
        <w:ind w:left="0" w:firstLine="567"/>
        <w:jc w:val="both"/>
        <w:rPr>
          <w:rFonts w:ascii="Times New Roman" w:hAnsi="Times New Roman"/>
          <w:color w:val="1E1E1E"/>
          <w:sz w:val="24"/>
          <w:szCs w:val="24"/>
        </w:rPr>
      </w:pPr>
      <w:r w:rsidRPr="00504211">
        <w:rPr>
          <w:rFonts w:ascii="Times New Roman" w:hAnsi="Times New Roman"/>
          <w:color w:val="1E1E1E"/>
          <w:sz w:val="24"/>
          <w:szCs w:val="24"/>
        </w:rPr>
        <w:t xml:space="preserve">Утвердить Положение о предоставлении лицом, поступающим на работу на должность руководителя муниципального учреждения, а также руководителем муниципального учреждения </w:t>
      </w:r>
      <w:r w:rsidRPr="00504211">
        <w:rPr>
          <w:rFonts w:ascii="Times New Roman" w:hAnsi="Times New Roman"/>
          <w:bCs/>
          <w:color w:val="1E1E1E"/>
          <w:sz w:val="24"/>
          <w:szCs w:val="24"/>
        </w:rPr>
        <w:t>муниципального образования Сенной округ</w:t>
      </w:r>
      <w:r w:rsidRPr="00504211">
        <w:rPr>
          <w:rFonts w:ascii="Times New Roman" w:hAnsi="Times New Roman"/>
          <w:color w:val="1E1E1E"/>
          <w:sz w:val="24"/>
          <w:szCs w:val="24"/>
        </w:rPr>
        <w:t xml:space="preserve">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w:t>
      </w:r>
      <w:r>
        <w:rPr>
          <w:rFonts w:ascii="Times New Roman" w:hAnsi="Times New Roman"/>
          <w:color w:val="1E1E1E"/>
          <w:sz w:val="24"/>
          <w:szCs w:val="24"/>
        </w:rPr>
        <w:t xml:space="preserve">и </w:t>
      </w:r>
      <w:r w:rsidRPr="00504211">
        <w:rPr>
          <w:rFonts w:ascii="Times New Roman" w:hAnsi="Times New Roman"/>
          <w:sz w:val="24"/>
          <w:szCs w:val="24"/>
        </w:rPr>
        <w:t xml:space="preserve">о проверке достоверности и полноты </w:t>
      </w:r>
      <w:r>
        <w:rPr>
          <w:rFonts w:ascii="Times New Roman" w:hAnsi="Times New Roman"/>
          <w:sz w:val="24"/>
          <w:szCs w:val="24"/>
        </w:rPr>
        <w:t xml:space="preserve">таких </w:t>
      </w:r>
      <w:r w:rsidRPr="00504211">
        <w:rPr>
          <w:rFonts w:ascii="Times New Roman" w:hAnsi="Times New Roman"/>
          <w:sz w:val="24"/>
          <w:szCs w:val="24"/>
        </w:rPr>
        <w:t>сведений</w:t>
      </w:r>
      <w:r w:rsidRPr="00504211">
        <w:rPr>
          <w:rFonts w:ascii="Times New Roman" w:hAnsi="Times New Roman"/>
          <w:color w:val="1E1E1E"/>
          <w:sz w:val="24"/>
          <w:szCs w:val="24"/>
        </w:rPr>
        <w:t xml:space="preserve"> (приложение №1).</w:t>
      </w:r>
    </w:p>
    <w:p w:rsidR="008F065D" w:rsidRPr="00504211" w:rsidRDefault="008F065D" w:rsidP="00504211">
      <w:pPr>
        <w:pStyle w:val="a7"/>
        <w:widowControl w:val="0"/>
        <w:numPr>
          <w:ilvl w:val="0"/>
          <w:numId w:val="14"/>
        </w:numPr>
        <w:tabs>
          <w:tab w:val="left" w:pos="993"/>
        </w:tabs>
        <w:spacing w:after="0" w:line="240" w:lineRule="auto"/>
        <w:ind w:left="0" w:firstLine="567"/>
        <w:jc w:val="both"/>
        <w:rPr>
          <w:rFonts w:ascii="Times New Roman" w:hAnsi="Times New Roman"/>
          <w:color w:val="1E1E1E"/>
          <w:sz w:val="24"/>
          <w:szCs w:val="24"/>
        </w:rPr>
      </w:pPr>
      <w:r w:rsidRPr="00504211">
        <w:rPr>
          <w:rFonts w:ascii="Times New Roman" w:hAnsi="Times New Roman"/>
          <w:color w:val="1E1E1E"/>
          <w:sz w:val="24"/>
          <w:szCs w:val="24"/>
        </w:rPr>
        <w:t xml:space="preserve">Форму справки о доходах, об имуществе и обязательствах имущественного характера лица, поступающего на работу на должность руководителя муниципального учреждения </w:t>
      </w:r>
      <w:r w:rsidRPr="00504211">
        <w:rPr>
          <w:rFonts w:ascii="Times New Roman" w:hAnsi="Times New Roman"/>
          <w:bCs/>
          <w:color w:val="1E1E1E"/>
          <w:sz w:val="24"/>
          <w:szCs w:val="24"/>
        </w:rPr>
        <w:t>муниципального образования Сенной округ</w:t>
      </w:r>
      <w:r w:rsidRPr="00504211">
        <w:rPr>
          <w:rFonts w:ascii="Times New Roman" w:hAnsi="Times New Roman"/>
          <w:color w:val="1E1E1E"/>
          <w:sz w:val="24"/>
          <w:szCs w:val="24"/>
        </w:rPr>
        <w:t xml:space="preserve"> </w:t>
      </w:r>
      <w:r>
        <w:rPr>
          <w:rFonts w:ascii="Times New Roman" w:hAnsi="Times New Roman"/>
          <w:color w:val="1E1E1E"/>
          <w:sz w:val="24"/>
          <w:szCs w:val="24"/>
        </w:rPr>
        <w:t>(приложение № 2</w:t>
      </w:r>
      <w:r w:rsidRPr="00504211">
        <w:rPr>
          <w:rFonts w:ascii="Times New Roman" w:hAnsi="Times New Roman"/>
          <w:color w:val="1E1E1E"/>
          <w:sz w:val="24"/>
          <w:szCs w:val="24"/>
        </w:rPr>
        <w:t>).</w:t>
      </w:r>
    </w:p>
    <w:p w:rsidR="008F065D" w:rsidRPr="00504211" w:rsidRDefault="008F065D" w:rsidP="00504211">
      <w:pPr>
        <w:pStyle w:val="a7"/>
        <w:widowControl w:val="0"/>
        <w:numPr>
          <w:ilvl w:val="0"/>
          <w:numId w:val="14"/>
        </w:numPr>
        <w:tabs>
          <w:tab w:val="left" w:pos="993"/>
        </w:tabs>
        <w:spacing w:after="0" w:line="240" w:lineRule="auto"/>
        <w:ind w:left="0" w:firstLine="567"/>
        <w:jc w:val="both"/>
        <w:rPr>
          <w:rFonts w:ascii="Times New Roman" w:hAnsi="Times New Roman"/>
          <w:color w:val="1E1E1E"/>
          <w:sz w:val="24"/>
          <w:szCs w:val="24"/>
        </w:rPr>
      </w:pPr>
      <w:r w:rsidRPr="00504211">
        <w:rPr>
          <w:rFonts w:ascii="Times New Roman" w:hAnsi="Times New Roman"/>
          <w:color w:val="1E1E1E"/>
          <w:sz w:val="24"/>
          <w:szCs w:val="24"/>
        </w:rPr>
        <w:t xml:space="preserve">Форму справки о доходах, об имуществе и обязательствах имущественного характера супруги (супруга) и несовершеннолетних детей лица, поступающего на работу на должность руководителя муниципального учреждения </w:t>
      </w:r>
      <w:r w:rsidRPr="00504211">
        <w:rPr>
          <w:rFonts w:ascii="Times New Roman" w:hAnsi="Times New Roman"/>
          <w:bCs/>
          <w:color w:val="1E1E1E"/>
          <w:sz w:val="24"/>
          <w:szCs w:val="24"/>
        </w:rPr>
        <w:t>муниципального образования Сенной округ</w:t>
      </w:r>
      <w:r w:rsidRPr="00504211">
        <w:rPr>
          <w:rFonts w:ascii="Times New Roman" w:hAnsi="Times New Roman"/>
          <w:color w:val="1E1E1E"/>
          <w:sz w:val="24"/>
          <w:szCs w:val="24"/>
        </w:rPr>
        <w:t xml:space="preserve"> </w:t>
      </w:r>
      <w:r>
        <w:rPr>
          <w:rFonts w:ascii="Times New Roman" w:hAnsi="Times New Roman"/>
          <w:color w:val="1E1E1E"/>
          <w:sz w:val="24"/>
          <w:szCs w:val="24"/>
        </w:rPr>
        <w:t>(приложение №3</w:t>
      </w:r>
      <w:r w:rsidRPr="00504211">
        <w:rPr>
          <w:rFonts w:ascii="Times New Roman" w:hAnsi="Times New Roman"/>
          <w:color w:val="1E1E1E"/>
          <w:sz w:val="24"/>
          <w:szCs w:val="24"/>
        </w:rPr>
        <w:t xml:space="preserve">). </w:t>
      </w:r>
    </w:p>
    <w:p w:rsidR="008F065D" w:rsidRPr="00504211" w:rsidRDefault="008F065D" w:rsidP="00504211">
      <w:pPr>
        <w:pStyle w:val="a7"/>
        <w:widowControl w:val="0"/>
        <w:numPr>
          <w:ilvl w:val="0"/>
          <w:numId w:val="14"/>
        </w:numPr>
        <w:tabs>
          <w:tab w:val="left" w:pos="993"/>
        </w:tabs>
        <w:spacing w:after="0" w:line="240" w:lineRule="auto"/>
        <w:ind w:left="0" w:firstLine="567"/>
        <w:jc w:val="both"/>
        <w:rPr>
          <w:rFonts w:ascii="Times New Roman" w:hAnsi="Times New Roman"/>
          <w:color w:val="1E1E1E"/>
          <w:sz w:val="24"/>
          <w:szCs w:val="24"/>
        </w:rPr>
      </w:pPr>
      <w:r w:rsidRPr="00504211">
        <w:rPr>
          <w:rFonts w:ascii="Times New Roman" w:hAnsi="Times New Roman"/>
          <w:color w:val="1E1E1E"/>
          <w:sz w:val="24"/>
          <w:szCs w:val="24"/>
        </w:rPr>
        <w:t xml:space="preserve">Форму справки о доходах, об имуществе и обязательствах имущественного характера руководителя муниципального учреждения </w:t>
      </w:r>
      <w:r w:rsidRPr="00504211">
        <w:rPr>
          <w:rFonts w:ascii="Times New Roman" w:hAnsi="Times New Roman"/>
          <w:bCs/>
          <w:color w:val="1E1E1E"/>
          <w:sz w:val="24"/>
          <w:szCs w:val="24"/>
        </w:rPr>
        <w:t xml:space="preserve">муниципального образования Сенной </w:t>
      </w:r>
      <w:r w:rsidRPr="00504211">
        <w:rPr>
          <w:rFonts w:ascii="Times New Roman" w:hAnsi="Times New Roman"/>
          <w:bCs/>
          <w:color w:val="1E1E1E"/>
          <w:sz w:val="24"/>
          <w:szCs w:val="24"/>
        </w:rPr>
        <w:lastRenderedPageBreak/>
        <w:t>округ</w:t>
      </w:r>
      <w:r w:rsidRPr="00504211">
        <w:rPr>
          <w:rFonts w:ascii="Times New Roman" w:hAnsi="Times New Roman"/>
          <w:color w:val="1E1E1E"/>
          <w:sz w:val="24"/>
          <w:szCs w:val="24"/>
        </w:rPr>
        <w:t xml:space="preserve"> </w:t>
      </w:r>
      <w:r>
        <w:rPr>
          <w:rFonts w:ascii="Times New Roman" w:hAnsi="Times New Roman"/>
          <w:color w:val="1E1E1E"/>
          <w:sz w:val="24"/>
          <w:szCs w:val="24"/>
        </w:rPr>
        <w:t>(приложение №4</w:t>
      </w:r>
      <w:r w:rsidRPr="00504211">
        <w:rPr>
          <w:rFonts w:ascii="Times New Roman" w:hAnsi="Times New Roman"/>
          <w:color w:val="1E1E1E"/>
          <w:sz w:val="24"/>
          <w:szCs w:val="24"/>
        </w:rPr>
        <w:t xml:space="preserve">). </w:t>
      </w:r>
    </w:p>
    <w:p w:rsidR="008F065D" w:rsidRPr="00504211" w:rsidRDefault="008F065D" w:rsidP="00504211">
      <w:pPr>
        <w:pStyle w:val="a7"/>
        <w:widowControl w:val="0"/>
        <w:numPr>
          <w:ilvl w:val="0"/>
          <w:numId w:val="13"/>
        </w:numPr>
        <w:tabs>
          <w:tab w:val="left" w:pos="993"/>
        </w:tabs>
        <w:spacing w:after="0" w:line="240" w:lineRule="auto"/>
        <w:ind w:left="0" w:firstLine="567"/>
        <w:jc w:val="both"/>
        <w:rPr>
          <w:rFonts w:ascii="Times New Roman" w:hAnsi="Times New Roman"/>
          <w:color w:val="1E1E1E"/>
          <w:sz w:val="24"/>
          <w:szCs w:val="24"/>
        </w:rPr>
      </w:pPr>
      <w:r w:rsidRPr="00504211">
        <w:rPr>
          <w:rFonts w:ascii="Times New Roman" w:hAnsi="Times New Roman"/>
          <w:color w:val="1E1E1E"/>
          <w:sz w:val="24"/>
          <w:szCs w:val="24"/>
        </w:rPr>
        <w:t xml:space="preserve">Форму справки о доходах, об имуществе и обязательствах имущественного характера супруги (супруга) и несовершеннолетних детей руководителя муниципального учреждения </w:t>
      </w:r>
      <w:r w:rsidRPr="00504211">
        <w:rPr>
          <w:rFonts w:ascii="Times New Roman" w:hAnsi="Times New Roman"/>
          <w:bCs/>
          <w:color w:val="1E1E1E"/>
          <w:sz w:val="24"/>
          <w:szCs w:val="24"/>
        </w:rPr>
        <w:t>муниципального образования Сенной округ</w:t>
      </w:r>
      <w:r w:rsidRPr="00504211">
        <w:rPr>
          <w:rFonts w:ascii="Times New Roman" w:hAnsi="Times New Roman"/>
          <w:color w:val="1E1E1E"/>
          <w:sz w:val="24"/>
          <w:szCs w:val="24"/>
        </w:rPr>
        <w:t xml:space="preserve"> </w:t>
      </w:r>
      <w:r>
        <w:rPr>
          <w:rFonts w:ascii="Times New Roman" w:hAnsi="Times New Roman"/>
          <w:color w:val="1E1E1E"/>
          <w:sz w:val="24"/>
          <w:szCs w:val="24"/>
        </w:rPr>
        <w:t>(приложение №5</w:t>
      </w:r>
      <w:r w:rsidRPr="00504211">
        <w:rPr>
          <w:rFonts w:ascii="Times New Roman" w:hAnsi="Times New Roman"/>
          <w:color w:val="1E1E1E"/>
          <w:sz w:val="24"/>
          <w:szCs w:val="24"/>
        </w:rPr>
        <w:t>).</w:t>
      </w:r>
    </w:p>
    <w:p w:rsidR="008F065D" w:rsidRPr="00504211" w:rsidRDefault="008F065D" w:rsidP="00504211">
      <w:pPr>
        <w:pStyle w:val="a7"/>
        <w:widowControl w:val="0"/>
        <w:numPr>
          <w:ilvl w:val="0"/>
          <w:numId w:val="13"/>
        </w:numPr>
        <w:tabs>
          <w:tab w:val="left" w:pos="993"/>
        </w:tabs>
        <w:spacing w:after="0" w:line="240" w:lineRule="auto"/>
        <w:ind w:left="0" w:firstLine="567"/>
        <w:jc w:val="both"/>
        <w:rPr>
          <w:rFonts w:ascii="Times New Roman" w:hAnsi="Times New Roman"/>
          <w:bCs/>
          <w:sz w:val="24"/>
          <w:szCs w:val="24"/>
        </w:rPr>
      </w:pPr>
      <w:r w:rsidRPr="00504211">
        <w:rPr>
          <w:rFonts w:ascii="Times New Roman" w:hAnsi="Times New Roman"/>
          <w:sz w:val="24"/>
          <w:szCs w:val="24"/>
        </w:rPr>
        <w:t>Опубликовать настоящее Постановление в газете «Сенной округ».</w:t>
      </w:r>
    </w:p>
    <w:p w:rsidR="008F065D" w:rsidRPr="00504211" w:rsidRDefault="008F065D" w:rsidP="00504211">
      <w:pPr>
        <w:pStyle w:val="a7"/>
        <w:widowControl w:val="0"/>
        <w:numPr>
          <w:ilvl w:val="0"/>
          <w:numId w:val="13"/>
        </w:numPr>
        <w:tabs>
          <w:tab w:val="left" w:pos="993"/>
        </w:tabs>
        <w:spacing w:after="0" w:line="240" w:lineRule="auto"/>
        <w:ind w:left="0" w:firstLine="567"/>
        <w:jc w:val="both"/>
        <w:rPr>
          <w:rFonts w:ascii="Times New Roman" w:hAnsi="Times New Roman"/>
          <w:bCs/>
          <w:sz w:val="24"/>
          <w:szCs w:val="24"/>
        </w:rPr>
      </w:pPr>
      <w:r w:rsidRPr="00504211">
        <w:rPr>
          <w:rFonts w:ascii="Times New Roman" w:hAnsi="Times New Roman"/>
          <w:sz w:val="24"/>
          <w:szCs w:val="24"/>
        </w:rPr>
        <w:t>Постановление вступает в силу с момента его официального опубликования.</w:t>
      </w:r>
    </w:p>
    <w:p w:rsidR="008F065D" w:rsidRPr="00504211" w:rsidRDefault="008F065D" w:rsidP="00504211">
      <w:pPr>
        <w:widowControl w:val="0"/>
        <w:numPr>
          <w:ilvl w:val="0"/>
          <w:numId w:val="13"/>
        </w:numPr>
        <w:tabs>
          <w:tab w:val="left" w:pos="993"/>
        </w:tabs>
        <w:spacing w:after="0" w:line="240" w:lineRule="auto"/>
        <w:ind w:left="0" w:firstLine="567"/>
        <w:jc w:val="both"/>
        <w:rPr>
          <w:rFonts w:ascii="Times New Roman" w:hAnsi="Times New Roman"/>
          <w:sz w:val="24"/>
          <w:szCs w:val="24"/>
        </w:rPr>
      </w:pPr>
      <w:r w:rsidRPr="00504211">
        <w:rPr>
          <w:rFonts w:ascii="Times New Roman" w:hAnsi="Times New Roman"/>
          <w:sz w:val="24"/>
          <w:szCs w:val="24"/>
        </w:rPr>
        <w:t xml:space="preserve">Контроль за исполнением Постановления возложить на Главу Администрации. </w:t>
      </w:r>
    </w:p>
    <w:p w:rsidR="008F065D" w:rsidRPr="00504211" w:rsidRDefault="008F065D" w:rsidP="00504211">
      <w:pPr>
        <w:widowControl w:val="0"/>
        <w:tabs>
          <w:tab w:val="num" w:pos="709"/>
          <w:tab w:val="left" w:pos="993"/>
        </w:tabs>
        <w:spacing w:after="0" w:line="240" w:lineRule="auto"/>
        <w:ind w:firstLine="567"/>
        <w:jc w:val="both"/>
        <w:rPr>
          <w:rFonts w:ascii="Times New Roman" w:hAnsi="Times New Roman"/>
          <w:snapToGrid w:val="0"/>
          <w:sz w:val="24"/>
          <w:szCs w:val="24"/>
        </w:rPr>
      </w:pPr>
    </w:p>
    <w:p w:rsidR="008F065D" w:rsidRPr="00504211" w:rsidRDefault="008F065D" w:rsidP="00504211">
      <w:pPr>
        <w:widowControl w:val="0"/>
        <w:tabs>
          <w:tab w:val="num" w:pos="709"/>
          <w:tab w:val="left" w:pos="851"/>
        </w:tabs>
        <w:spacing w:after="0" w:line="240" w:lineRule="auto"/>
        <w:ind w:firstLine="567"/>
        <w:jc w:val="both"/>
        <w:rPr>
          <w:rFonts w:ascii="Times New Roman" w:hAnsi="Times New Roman"/>
          <w:snapToGrid w:val="0"/>
          <w:sz w:val="24"/>
          <w:szCs w:val="24"/>
        </w:rPr>
      </w:pPr>
    </w:p>
    <w:p w:rsidR="008F065D" w:rsidRPr="00504211" w:rsidRDefault="008F065D" w:rsidP="00504211">
      <w:pPr>
        <w:widowControl w:val="0"/>
        <w:tabs>
          <w:tab w:val="num" w:pos="709"/>
          <w:tab w:val="left" w:pos="851"/>
        </w:tabs>
        <w:spacing w:after="0" w:line="240" w:lineRule="auto"/>
        <w:ind w:firstLine="567"/>
        <w:jc w:val="both"/>
        <w:rPr>
          <w:rFonts w:ascii="Times New Roman" w:hAnsi="Times New Roman"/>
          <w:snapToGrid w:val="0"/>
          <w:sz w:val="24"/>
          <w:szCs w:val="24"/>
        </w:rPr>
      </w:pPr>
    </w:p>
    <w:p w:rsidR="008F065D" w:rsidRPr="00504211" w:rsidRDefault="008F065D" w:rsidP="00504211">
      <w:pPr>
        <w:widowControl w:val="0"/>
        <w:tabs>
          <w:tab w:val="num" w:pos="709"/>
          <w:tab w:val="left" w:pos="851"/>
          <w:tab w:val="right" w:pos="9354"/>
        </w:tabs>
        <w:spacing w:after="0" w:line="240" w:lineRule="auto"/>
        <w:ind w:firstLine="567"/>
        <w:jc w:val="both"/>
        <w:rPr>
          <w:rFonts w:ascii="Times New Roman" w:hAnsi="Times New Roman"/>
          <w:sz w:val="24"/>
          <w:szCs w:val="24"/>
        </w:rPr>
      </w:pPr>
      <w:r w:rsidRPr="00504211">
        <w:rPr>
          <w:rFonts w:ascii="Times New Roman" w:hAnsi="Times New Roman"/>
          <w:snapToGrid w:val="0"/>
          <w:sz w:val="24"/>
          <w:szCs w:val="24"/>
        </w:rPr>
        <w:t>Глава Администрации</w:t>
      </w:r>
      <w:r w:rsidRPr="00504211">
        <w:rPr>
          <w:rFonts w:ascii="Times New Roman" w:hAnsi="Times New Roman"/>
          <w:sz w:val="24"/>
          <w:szCs w:val="24"/>
        </w:rPr>
        <w:tab/>
        <w:t xml:space="preserve">К.И. Кузьмичева </w:t>
      </w:r>
    </w:p>
    <w:p w:rsidR="008F065D" w:rsidRDefault="008F065D" w:rsidP="00D61CE4">
      <w:pPr>
        <w:tabs>
          <w:tab w:val="num" w:pos="709"/>
          <w:tab w:val="left" w:pos="851"/>
        </w:tabs>
        <w:ind w:firstLine="426"/>
        <w:jc w:val="right"/>
        <w:rPr>
          <w:sz w:val="24"/>
          <w:szCs w:val="24"/>
        </w:rPr>
      </w:pPr>
    </w:p>
    <w:p w:rsidR="008F065D" w:rsidRDefault="008F065D" w:rsidP="00D61CE4">
      <w:pPr>
        <w:tabs>
          <w:tab w:val="num" w:pos="709"/>
          <w:tab w:val="left" w:pos="851"/>
        </w:tabs>
        <w:ind w:firstLine="426"/>
        <w:jc w:val="right"/>
        <w:rPr>
          <w:sz w:val="24"/>
          <w:szCs w:val="24"/>
        </w:rPr>
      </w:pPr>
    </w:p>
    <w:p w:rsidR="008F065D" w:rsidRDefault="008F065D" w:rsidP="00D61CE4">
      <w:pPr>
        <w:tabs>
          <w:tab w:val="num" w:pos="709"/>
          <w:tab w:val="left" w:pos="851"/>
        </w:tabs>
        <w:ind w:firstLine="426"/>
        <w:jc w:val="right"/>
        <w:rPr>
          <w:sz w:val="24"/>
          <w:szCs w:val="24"/>
        </w:rPr>
      </w:pPr>
    </w:p>
    <w:p w:rsidR="008F065D" w:rsidRDefault="008F065D" w:rsidP="00D61CE4">
      <w:pPr>
        <w:tabs>
          <w:tab w:val="num" w:pos="709"/>
          <w:tab w:val="left" w:pos="851"/>
        </w:tabs>
        <w:ind w:firstLine="426"/>
        <w:jc w:val="right"/>
        <w:rPr>
          <w:sz w:val="24"/>
          <w:szCs w:val="24"/>
        </w:rPr>
      </w:pPr>
    </w:p>
    <w:p w:rsidR="008F065D" w:rsidRDefault="008F065D" w:rsidP="00D61CE4">
      <w:pPr>
        <w:tabs>
          <w:tab w:val="num" w:pos="709"/>
          <w:tab w:val="left" w:pos="851"/>
        </w:tabs>
        <w:ind w:firstLine="426"/>
        <w:jc w:val="right"/>
        <w:rPr>
          <w:sz w:val="24"/>
          <w:szCs w:val="24"/>
        </w:rPr>
      </w:pPr>
    </w:p>
    <w:p w:rsidR="008F065D" w:rsidRDefault="008F065D" w:rsidP="00D61CE4">
      <w:pPr>
        <w:tabs>
          <w:tab w:val="num" w:pos="709"/>
          <w:tab w:val="left" w:pos="851"/>
        </w:tabs>
        <w:ind w:firstLine="426"/>
        <w:jc w:val="right"/>
        <w:rPr>
          <w:sz w:val="24"/>
          <w:szCs w:val="24"/>
        </w:rPr>
      </w:pPr>
    </w:p>
    <w:p w:rsidR="008F065D" w:rsidRDefault="008F065D" w:rsidP="00D61CE4">
      <w:pPr>
        <w:tabs>
          <w:tab w:val="num" w:pos="709"/>
          <w:tab w:val="left" w:pos="851"/>
        </w:tabs>
        <w:ind w:firstLine="426"/>
        <w:jc w:val="right"/>
        <w:rPr>
          <w:sz w:val="24"/>
          <w:szCs w:val="24"/>
        </w:rPr>
      </w:pPr>
    </w:p>
    <w:p w:rsidR="008F065D" w:rsidRDefault="008F065D" w:rsidP="00D61CE4">
      <w:pPr>
        <w:tabs>
          <w:tab w:val="num" w:pos="709"/>
          <w:tab w:val="left" w:pos="851"/>
        </w:tabs>
        <w:ind w:firstLine="426"/>
        <w:jc w:val="right"/>
        <w:rPr>
          <w:sz w:val="24"/>
          <w:szCs w:val="24"/>
        </w:rPr>
      </w:pPr>
    </w:p>
    <w:p w:rsidR="008F065D" w:rsidRDefault="008F065D" w:rsidP="00D61CE4">
      <w:pPr>
        <w:tabs>
          <w:tab w:val="num" w:pos="709"/>
          <w:tab w:val="left" w:pos="851"/>
        </w:tabs>
        <w:ind w:firstLine="426"/>
        <w:jc w:val="right"/>
        <w:rPr>
          <w:sz w:val="24"/>
          <w:szCs w:val="24"/>
        </w:rPr>
      </w:pPr>
    </w:p>
    <w:p w:rsidR="008F065D" w:rsidRDefault="008F065D" w:rsidP="00D61CE4">
      <w:pPr>
        <w:tabs>
          <w:tab w:val="num" w:pos="709"/>
          <w:tab w:val="left" w:pos="851"/>
        </w:tabs>
        <w:ind w:firstLine="426"/>
        <w:jc w:val="right"/>
        <w:rPr>
          <w:sz w:val="24"/>
          <w:szCs w:val="24"/>
        </w:rPr>
      </w:pPr>
    </w:p>
    <w:p w:rsidR="008F065D" w:rsidRDefault="008F065D" w:rsidP="00D61CE4">
      <w:pPr>
        <w:tabs>
          <w:tab w:val="num" w:pos="709"/>
          <w:tab w:val="left" w:pos="851"/>
        </w:tabs>
        <w:ind w:firstLine="426"/>
        <w:jc w:val="right"/>
        <w:rPr>
          <w:sz w:val="24"/>
          <w:szCs w:val="24"/>
        </w:rPr>
      </w:pPr>
    </w:p>
    <w:p w:rsidR="008F065D" w:rsidRDefault="008F065D" w:rsidP="00D61CE4">
      <w:pPr>
        <w:tabs>
          <w:tab w:val="num" w:pos="709"/>
          <w:tab w:val="left" w:pos="851"/>
        </w:tabs>
        <w:ind w:firstLine="426"/>
        <w:jc w:val="right"/>
        <w:rPr>
          <w:sz w:val="24"/>
          <w:szCs w:val="24"/>
        </w:rPr>
      </w:pPr>
    </w:p>
    <w:p w:rsidR="008F065D" w:rsidRDefault="008F065D" w:rsidP="00D61CE4">
      <w:pPr>
        <w:tabs>
          <w:tab w:val="num" w:pos="709"/>
          <w:tab w:val="left" w:pos="851"/>
        </w:tabs>
        <w:ind w:firstLine="426"/>
        <w:jc w:val="right"/>
        <w:rPr>
          <w:sz w:val="24"/>
          <w:szCs w:val="24"/>
        </w:rPr>
      </w:pPr>
    </w:p>
    <w:p w:rsidR="008F065D" w:rsidRDefault="008F065D" w:rsidP="00D61CE4">
      <w:pPr>
        <w:tabs>
          <w:tab w:val="num" w:pos="709"/>
          <w:tab w:val="left" w:pos="851"/>
        </w:tabs>
        <w:ind w:firstLine="426"/>
        <w:jc w:val="right"/>
        <w:rPr>
          <w:sz w:val="24"/>
          <w:szCs w:val="24"/>
        </w:rPr>
      </w:pPr>
    </w:p>
    <w:p w:rsidR="008F065D" w:rsidRDefault="008F065D" w:rsidP="00D61CE4">
      <w:pPr>
        <w:tabs>
          <w:tab w:val="num" w:pos="709"/>
          <w:tab w:val="left" w:pos="851"/>
        </w:tabs>
        <w:ind w:firstLine="426"/>
        <w:jc w:val="right"/>
        <w:rPr>
          <w:sz w:val="24"/>
          <w:szCs w:val="24"/>
        </w:rPr>
      </w:pPr>
    </w:p>
    <w:p w:rsidR="008F065D" w:rsidRDefault="008F065D" w:rsidP="00D61CE4">
      <w:pPr>
        <w:tabs>
          <w:tab w:val="num" w:pos="709"/>
          <w:tab w:val="left" w:pos="851"/>
        </w:tabs>
        <w:ind w:firstLine="426"/>
        <w:jc w:val="right"/>
        <w:rPr>
          <w:sz w:val="24"/>
          <w:szCs w:val="24"/>
        </w:rPr>
      </w:pPr>
    </w:p>
    <w:p w:rsidR="008F065D" w:rsidRDefault="008F065D" w:rsidP="00D61CE4">
      <w:pPr>
        <w:tabs>
          <w:tab w:val="num" w:pos="709"/>
          <w:tab w:val="left" w:pos="851"/>
        </w:tabs>
        <w:ind w:firstLine="426"/>
        <w:jc w:val="right"/>
        <w:rPr>
          <w:sz w:val="24"/>
          <w:szCs w:val="24"/>
        </w:rPr>
      </w:pPr>
    </w:p>
    <w:p w:rsidR="008F065D" w:rsidRDefault="008F065D" w:rsidP="00D61CE4">
      <w:pPr>
        <w:tabs>
          <w:tab w:val="num" w:pos="709"/>
          <w:tab w:val="left" w:pos="851"/>
        </w:tabs>
        <w:ind w:firstLine="426"/>
        <w:jc w:val="right"/>
        <w:rPr>
          <w:sz w:val="24"/>
          <w:szCs w:val="24"/>
        </w:rPr>
      </w:pPr>
    </w:p>
    <w:p w:rsidR="008F065D" w:rsidRDefault="008F065D" w:rsidP="00D61CE4">
      <w:pPr>
        <w:tabs>
          <w:tab w:val="num" w:pos="709"/>
          <w:tab w:val="left" w:pos="851"/>
        </w:tabs>
        <w:ind w:firstLine="426"/>
        <w:jc w:val="right"/>
        <w:rPr>
          <w:sz w:val="24"/>
          <w:szCs w:val="24"/>
        </w:rPr>
      </w:pPr>
    </w:p>
    <w:p w:rsidR="008F065D" w:rsidRDefault="008F065D" w:rsidP="00D61CE4">
      <w:pPr>
        <w:tabs>
          <w:tab w:val="num" w:pos="709"/>
          <w:tab w:val="left" w:pos="851"/>
        </w:tabs>
        <w:ind w:firstLine="426"/>
        <w:jc w:val="right"/>
        <w:rPr>
          <w:sz w:val="24"/>
          <w:szCs w:val="24"/>
        </w:rPr>
      </w:pPr>
    </w:p>
    <w:p w:rsidR="008F065D" w:rsidRDefault="008F065D" w:rsidP="00D61CE4">
      <w:pPr>
        <w:tabs>
          <w:tab w:val="num" w:pos="709"/>
          <w:tab w:val="left" w:pos="851"/>
        </w:tabs>
        <w:ind w:firstLine="426"/>
        <w:jc w:val="right"/>
        <w:rPr>
          <w:sz w:val="24"/>
          <w:szCs w:val="24"/>
        </w:rPr>
      </w:pPr>
    </w:p>
    <w:p w:rsidR="008F065D" w:rsidRDefault="008F065D" w:rsidP="00D61CE4">
      <w:pPr>
        <w:tabs>
          <w:tab w:val="num" w:pos="709"/>
          <w:tab w:val="left" w:pos="851"/>
        </w:tabs>
        <w:ind w:firstLine="426"/>
        <w:jc w:val="right"/>
        <w:rPr>
          <w:sz w:val="24"/>
          <w:szCs w:val="24"/>
        </w:rPr>
      </w:pPr>
    </w:p>
    <w:p w:rsidR="008F065D" w:rsidRDefault="008F065D" w:rsidP="00D61CE4">
      <w:pPr>
        <w:tabs>
          <w:tab w:val="num" w:pos="709"/>
          <w:tab w:val="left" w:pos="851"/>
        </w:tabs>
        <w:ind w:firstLine="426"/>
        <w:jc w:val="right"/>
        <w:rPr>
          <w:sz w:val="24"/>
          <w:szCs w:val="24"/>
        </w:rPr>
      </w:pPr>
    </w:p>
    <w:p w:rsidR="008F065D" w:rsidRDefault="008F065D" w:rsidP="00D61CE4">
      <w:pPr>
        <w:tabs>
          <w:tab w:val="num" w:pos="709"/>
          <w:tab w:val="left" w:pos="851"/>
        </w:tabs>
        <w:ind w:firstLine="426"/>
        <w:jc w:val="right"/>
        <w:rPr>
          <w:sz w:val="24"/>
          <w:szCs w:val="24"/>
        </w:rPr>
      </w:pPr>
    </w:p>
    <w:p w:rsidR="008F065D" w:rsidRPr="00E4793F" w:rsidRDefault="008F065D" w:rsidP="00DC1D0C">
      <w:pPr>
        <w:tabs>
          <w:tab w:val="num" w:pos="709"/>
          <w:tab w:val="left" w:pos="851"/>
        </w:tabs>
        <w:spacing w:after="0" w:line="240" w:lineRule="auto"/>
        <w:ind w:firstLine="426"/>
        <w:jc w:val="right"/>
        <w:rPr>
          <w:rFonts w:ascii="Times New Roman" w:hAnsi="Times New Roman"/>
          <w:sz w:val="24"/>
          <w:szCs w:val="24"/>
        </w:rPr>
      </w:pPr>
      <w:r w:rsidRPr="00E4793F">
        <w:rPr>
          <w:rFonts w:ascii="Times New Roman" w:hAnsi="Times New Roman"/>
          <w:sz w:val="24"/>
          <w:szCs w:val="24"/>
        </w:rPr>
        <w:lastRenderedPageBreak/>
        <w:t xml:space="preserve">Приложение </w:t>
      </w:r>
      <w:r>
        <w:rPr>
          <w:rFonts w:ascii="Times New Roman" w:hAnsi="Times New Roman"/>
          <w:sz w:val="24"/>
          <w:szCs w:val="24"/>
        </w:rPr>
        <w:t>№ 1</w:t>
      </w:r>
      <w:r w:rsidRPr="00E4793F">
        <w:rPr>
          <w:rFonts w:ascii="Times New Roman" w:hAnsi="Times New Roman"/>
          <w:sz w:val="24"/>
          <w:szCs w:val="24"/>
        </w:rPr>
        <w:t xml:space="preserve"> </w:t>
      </w:r>
    </w:p>
    <w:p w:rsidR="008F065D" w:rsidRPr="00E4793F" w:rsidRDefault="008F065D" w:rsidP="00DC1D0C">
      <w:pPr>
        <w:tabs>
          <w:tab w:val="num" w:pos="709"/>
          <w:tab w:val="left" w:pos="851"/>
        </w:tabs>
        <w:spacing w:after="0" w:line="240" w:lineRule="auto"/>
        <w:ind w:firstLine="426"/>
        <w:jc w:val="right"/>
        <w:rPr>
          <w:rFonts w:ascii="Times New Roman" w:hAnsi="Times New Roman"/>
          <w:sz w:val="24"/>
          <w:szCs w:val="24"/>
        </w:rPr>
      </w:pPr>
      <w:r w:rsidRPr="00E4793F">
        <w:rPr>
          <w:rFonts w:ascii="Times New Roman" w:hAnsi="Times New Roman"/>
          <w:sz w:val="24"/>
          <w:szCs w:val="24"/>
        </w:rPr>
        <w:t>к Постановлению Администрации</w:t>
      </w:r>
    </w:p>
    <w:p w:rsidR="008F065D" w:rsidRPr="00E4793F" w:rsidRDefault="008F065D" w:rsidP="00DC1D0C">
      <w:pPr>
        <w:tabs>
          <w:tab w:val="num" w:pos="709"/>
          <w:tab w:val="left" w:pos="851"/>
        </w:tabs>
        <w:spacing w:after="0" w:line="240" w:lineRule="auto"/>
        <w:ind w:firstLine="426"/>
        <w:jc w:val="right"/>
        <w:rPr>
          <w:rFonts w:ascii="Times New Roman" w:hAnsi="Times New Roman"/>
          <w:sz w:val="24"/>
          <w:szCs w:val="24"/>
        </w:rPr>
      </w:pPr>
      <w:r w:rsidRPr="00E4793F">
        <w:rPr>
          <w:rFonts w:ascii="Times New Roman" w:hAnsi="Times New Roman"/>
          <w:sz w:val="24"/>
          <w:szCs w:val="24"/>
        </w:rPr>
        <w:t xml:space="preserve">муниципального образования </w:t>
      </w:r>
    </w:p>
    <w:p w:rsidR="008F065D" w:rsidRPr="00E4793F" w:rsidRDefault="008F065D" w:rsidP="00DC1D0C">
      <w:pPr>
        <w:tabs>
          <w:tab w:val="num" w:pos="709"/>
          <w:tab w:val="left" w:pos="851"/>
        </w:tabs>
        <w:spacing w:after="0" w:line="240" w:lineRule="auto"/>
        <w:ind w:firstLine="426"/>
        <w:jc w:val="right"/>
        <w:rPr>
          <w:rFonts w:ascii="Times New Roman" w:hAnsi="Times New Roman"/>
          <w:sz w:val="24"/>
          <w:szCs w:val="24"/>
        </w:rPr>
      </w:pPr>
      <w:r w:rsidRPr="00E4793F">
        <w:rPr>
          <w:rFonts w:ascii="Times New Roman" w:hAnsi="Times New Roman"/>
          <w:sz w:val="24"/>
          <w:szCs w:val="24"/>
        </w:rPr>
        <w:t>Сенной округ №</w:t>
      </w:r>
      <w:r>
        <w:rPr>
          <w:rFonts w:ascii="Times New Roman" w:hAnsi="Times New Roman"/>
          <w:sz w:val="24"/>
          <w:szCs w:val="24"/>
        </w:rPr>
        <w:t xml:space="preserve"> 48</w:t>
      </w:r>
      <w:r w:rsidRPr="00E4793F">
        <w:rPr>
          <w:rFonts w:ascii="Times New Roman" w:hAnsi="Times New Roman"/>
          <w:sz w:val="24"/>
          <w:szCs w:val="24"/>
        </w:rPr>
        <w:t xml:space="preserve"> от </w:t>
      </w:r>
      <w:r>
        <w:rPr>
          <w:rFonts w:ascii="Times New Roman" w:hAnsi="Times New Roman"/>
          <w:sz w:val="24"/>
          <w:szCs w:val="24"/>
        </w:rPr>
        <w:t xml:space="preserve"> 15 марта 2013 </w:t>
      </w:r>
      <w:r w:rsidRPr="00E4793F">
        <w:rPr>
          <w:rFonts w:ascii="Times New Roman" w:hAnsi="Times New Roman"/>
          <w:sz w:val="24"/>
          <w:szCs w:val="24"/>
        </w:rPr>
        <w:t>года</w:t>
      </w:r>
    </w:p>
    <w:p w:rsidR="008F065D" w:rsidRDefault="008F065D" w:rsidP="00DC1D0C">
      <w:pPr>
        <w:spacing w:after="100" w:line="240" w:lineRule="auto"/>
        <w:jc w:val="both"/>
        <w:rPr>
          <w:b/>
          <w:bCs/>
          <w:color w:val="1E1E1E"/>
          <w:szCs w:val="24"/>
        </w:rPr>
      </w:pPr>
    </w:p>
    <w:p w:rsidR="008F065D" w:rsidRPr="00DC1D0C" w:rsidRDefault="008F065D" w:rsidP="00DC1D0C">
      <w:pPr>
        <w:widowControl w:val="0"/>
        <w:spacing w:after="0" w:line="240" w:lineRule="auto"/>
        <w:ind w:firstLine="567"/>
        <w:jc w:val="center"/>
        <w:rPr>
          <w:rFonts w:ascii="Times New Roman" w:hAnsi="Times New Roman"/>
          <w:b/>
          <w:bCs/>
          <w:i/>
          <w:color w:val="1E1E1E"/>
          <w:sz w:val="24"/>
          <w:szCs w:val="24"/>
        </w:rPr>
      </w:pPr>
      <w:r w:rsidRPr="00DC1D0C">
        <w:rPr>
          <w:rFonts w:ascii="Times New Roman" w:hAnsi="Times New Roman"/>
          <w:b/>
          <w:bCs/>
          <w:i/>
          <w:color w:val="1E1E1E"/>
          <w:sz w:val="24"/>
          <w:szCs w:val="24"/>
        </w:rPr>
        <w:t>Положение о предоставлении лицом, поступающим на работу на должность руководителя муниципального учреждения, а также руководителем муниципального учреждения Муниципального образования Сенной округ</w:t>
      </w:r>
      <w:r w:rsidRPr="00DC1D0C">
        <w:rPr>
          <w:rFonts w:ascii="Times New Roman" w:hAnsi="Times New Roman"/>
          <w:b/>
          <w:i/>
          <w:color w:val="1E1E1E"/>
          <w:sz w:val="24"/>
          <w:szCs w:val="24"/>
        </w:rPr>
        <w:t xml:space="preserve"> </w:t>
      </w:r>
      <w:r w:rsidRPr="00DC1D0C">
        <w:rPr>
          <w:rFonts w:ascii="Times New Roman" w:hAnsi="Times New Roman"/>
          <w:b/>
          <w:bCs/>
          <w:i/>
          <w:color w:val="1E1E1E"/>
          <w:sz w:val="24"/>
          <w:szCs w:val="24"/>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и</w:t>
      </w:r>
      <w:r w:rsidRPr="00DC1D0C">
        <w:rPr>
          <w:rFonts w:ascii="Times New Roman" w:hAnsi="Times New Roman"/>
          <w:b/>
          <w:i/>
          <w:sz w:val="24"/>
          <w:szCs w:val="24"/>
        </w:rPr>
        <w:t xml:space="preserve"> о проверке достоверности и полноты таких сведений</w:t>
      </w:r>
    </w:p>
    <w:p w:rsidR="008F065D" w:rsidRPr="00DC1D0C" w:rsidRDefault="008F065D" w:rsidP="00DC1D0C">
      <w:pPr>
        <w:widowControl w:val="0"/>
        <w:spacing w:after="0" w:line="240" w:lineRule="auto"/>
        <w:ind w:firstLine="567"/>
        <w:jc w:val="both"/>
        <w:rPr>
          <w:rFonts w:ascii="Times New Roman" w:hAnsi="Times New Roman"/>
          <w:b/>
          <w:bCs/>
          <w:color w:val="1E1E1E"/>
          <w:sz w:val="24"/>
          <w:szCs w:val="24"/>
        </w:rPr>
      </w:pPr>
    </w:p>
    <w:p w:rsidR="008F065D" w:rsidRPr="00DC1D0C" w:rsidRDefault="008F065D" w:rsidP="00DC1D0C">
      <w:pPr>
        <w:widowControl w:val="0"/>
        <w:spacing w:after="0" w:line="240" w:lineRule="auto"/>
        <w:ind w:firstLine="567"/>
        <w:jc w:val="both"/>
        <w:rPr>
          <w:rFonts w:ascii="Times New Roman" w:hAnsi="Times New Roman"/>
          <w:color w:val="1E1E1E"/>
          <w:sz w:val="24"/>
          <w:szCs w:val="24"/>
        </w:rPr>
      </w:pPr>
      <w:r w:rsidRPr="00DC1D0C">
        <w:rPr>
          <w:rFonts w:ascii="Times New Roman" w:hAnsi="Times New Roman"/>
          <w:color w:val="1E1E1E"/>
          <w:sz w:val="24"/>
          <w:szCs w:val="24"/>
        </w:rPr>
        <w:t xml:space="preserve">1. Настоящее Положение определяет порядок представления лицом, поступающим на работу на должность руководителя муниципального учреждения </w:t>
      </w:r>
      <w:r w:rsidRPr="00DC1D0C">
        <w:rPr>
          <w:rFonts w:ascii="Times New Roman" w:hAnsi="Times New Roman"/>
          <w:bCs/>
          <w:color w:val="1E1E1E"/>
          <w:sz w:val="24"/>
          <w:szCs w:val="24"/>
        </w:rPr>
        <w:t>Муниципального образования Сенной округ</w:t>
      </w:r>
      <w:r w:rsidRPr="00DC1D0C">
        <w:rPr>
          <w:rFonts w:ascii="Times New Roman" w:hAnsi="Times New Roman"/>
          <w:color w:val="1E1E1E"/>
          <w:sz w:val="24"/>
          <w:szCs w:val="24"/>
        </w:rPr>
        <w:t xml:space="preserve"> (далее – гражданин) или руководителем муниципального учреждения </w:t>
      </w:r>
      <w:r w:rsidRPr="00DC1D0C">
        <w:rPr>
          <w:rFonts w:ascii="Times New Roman" w:hAnsi="Times New Roman"/>
          <w:bCs/>
          <w:color w:val="1E1E1E"/>
          <w:sz w:val="24"/>
          <w:szCs w:val="24"/>
        </w:rPr>
        <w:t>Муниципального образования Сенной округ</w:t>
      </w:r>
      <w:r w:rsidRPr="00DC1D0C">
        <w:rPr>
          <w:rFonts w:ascii="Times New Roman" w:hAnsi="Times New Roman"/>
          <w:color w:val="1E1E1E"/>
          <w:sz w:val="24"/>
          <w:szCs w:val="24"/>
        </w:rPr>
        <w:t xml:space="preserve"> (далее – руководитель)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 а также </w:t>
      </w:r>
      <w:r w:rsidRPr="00DC1D0C">
        <w:rPr>
          <w:rFonts w:ascii="Times New Roman" w:hAnsi="Times New Roman"/>
          <w:sz w:val="24"/>
          <w:szCs w:val="24"/>
        </w:rPr>
        <w:t>определяет порядок осуществления проверки достоверности и полноты сведений о доходах, об имуществе и обязательствах имущественного характера (далее - проверка)</w:t>
      </w:r>
      <w:r w:rsidRPr="00DC1D0C">
        <w:rPr>
          <w:rFonts w:ascii="Times New Roman" w:hAnsi="Times New Roman"/>
          <w:color w:val="1E1E1E"/>
          <w:sz w:val="24"/>
          <w:szCs w:val="24"/>
        </w:rPr>
        <w:t xml:space="preserve">. </w:t>
      </w:r>
    </w:p>
    <w:p w:rsidR="008F065D" w:rsidRPr="00DC1D0C" w:rsidRDefault="008F065D" w:rsidP="00DC1D0C">
      <w:pPr>
        <w:widowControl w:val="0"/>
        <w:spacing w:after="0" w:line="240" w:lineRule="auto"/>
        <w:ind w:firstLine="567"/>
        <w:jc w:val="both"/>
        <w:rPr>
          <w:rFonts w:ascii="Times New Roman" w:hAnsi="Times New Roman"/>
          <w:color w:val="1E1E1E"/>
          <w:sz w:val="24"/>
          <w:szCs w:val="24"/>
        </w:rPr>
      </w:pPr>
      <w:r w:rsidRPr="00DC1D0C">
        <w:rPr>
          <w:rFonts w:ascii="Times New Roman" w:hAnsi="Times New Roman"/>
          <w:color w:val="1E1E1E"/>
          <w:sz w:val="24"/>
          <w:szCs w:val="24"/>
        </w:rPr>
        <w:t>2. Сведения о доходах, об имуществе и обязательствах имущественного характера представляются руководителем по утвержденным формам справок ежегодно, не позднее 30 апреля года, следующего за отчетным.</w:t>
      </w:r>
    </w:p>
    <w:p w:rsidR="008F065D" w:rsidRPr="00DC1D0C" w:rsidRDefault="008F065D" w:rsidP="00DC1D0C">
      <w:pPr>
        <w:widowControl w:val="0"/>
        <w:spacing w:after="0" w:line="240" w:lineRule="auto"/>
        <w:ind w:firstLine="567"/>
        <w:jc w:val="both"/>
        <w:rPr>
          <w:rFonts w:ascii="Times New Roman" w:hAnsi="Times New Roman"/>
          <w:color w:val="1E1E1E"/>
          <w:sz w:val="24"/>
          <w:szCs w:val="24"/>
        </w:rPr>
      </w:pPr>
      <w:r w:rsidRPr="00DC1D0C">
        <w:rPr>
          <w:rFonts w:ascii="Times New Roman" w:hAnsi="Times New Roman"/>
          <w:color w:val="1E1E1E"/>
          <w:sz w:val="24"/>
          <w:szCs w:val="24"/>
        </w:rPr>
        <w:t xml:space="preserve">3. Гражданин предоставляет: </w:t>
      </w:r>
    </w:p>
    <w:p w:rsidR="008F065D" w:rsidRPr="00DC1D0C" w:rsidRDefault="008F065D" w:rsidP="00DC1D0C">
      <w:pPr>
        <w:widowControl w:val="0"/>
        <w:spacing w:after="0" w:line="240" w:lineRule="auto"/>
        <w:ind w:firstLine="567"/>
        <w:jc w:val="both"/>
        <w:rPr>
          <w:rFonts w:ascii="Times New Roman" w:hAnsi="Times New Roman"/>
          <w:color w:val="1E1E1E"/>
          <w:sz w:val="24"/>
          <w:szCs w:val="24"/>
        </w:rPr>
      </w:pPr>
      <w:r w:rsidRPr="00DC1D0C">
        <w:rPr>
          <w:rFonts w:ascii="Times New Roman" w:hAnsi="Times New Roman"/>
          <w:color w:val="1E1E1E"/>
          <w:sz w:val="24"/>
          <w:szCs w:val="24"/>
        </w:rPr>
        <w:t>3.1. Сведения о своих доходах, полученных от всех источников (включая доходы по прежнему месту работы или месту замещения выборной должности) за календарный год, предшествующий году подачи документов для поступления на работу на должность руководителя,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(на отчетную дату).</w:t>
      </w:r>
    </w:p>
    <w:p w:rsidR="008F065D" w:rsidRPr="00DC1D0C" w:rsidRDefault="008F065D" w:rsidP="00DC1D0C">
      <w:pPr>
        <w:widowControl w:val="0"/>
        <w:spacing w:after="0" w:line="240" w:lineRule="auto"/>
        <w:ind w:firstLine="567"/>
        <w:jc w:val="both"/>
        <w:rPr>
          <w:rFonts w:ascii="Times New Roman" w:hAnsi="Times New Roman"/>
          <w:color w:val="1E1E1E"/>
          <w:sz w:val="24"/>
          <w:szCs w:val="24"/>
        </w:rPr>
      </w:pPr>
      <w:r w:rsidRPr="00DC1D0C">
        <w:rPr>
          <w:rFonts w:ascii="Times New Roman" w:hAnsi="Times New Roman"/>
          <w:color w:val="1E1E1E"/>
          <w:sz w:val="24"/>
          <w:szCs w:val="24"/>
        </w:rPr>
        <w:t>3.2.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(на отчетную дату).</w:t>
      </w:r>
    </w:p>
    <w:p w:rsidR="008F065D" w:rsidRPr="00DC1D0C" w:rsidRDefault="008F065D" w:rsidP="00DC1D0C">
      <w:pPr>
        <w:widowControl w:val="0"/>
        <w:spacing w:after="0" w:line="240" w:lineRule="auto"/>
        <w:ind w:firstLine="567"/>
        <w:jc w:val="both"/>
        <w:rPr>
          <w:rFonts w:ascii="Times New Roman" w:hAnsi="Times New Roman"/>
          <w:color w:val="1E1E1E"/>
          <w:sz w:val="24"/>
          <w:szCs w:val="24"/>
        </w:rPr>
      </w:pPr>
      <w:r w:rsidRPr="00DC1D0C">
        <w:rPr>
          <w:rFonts w:ascii="Times New Roman" w:hAnsi="Times New Roman"/>
          <w:color w:val="1E1E1E"/>
          <w:sz w:val="24"/>
          <w:szCs w:val="24"/>
        </w:rPr>
        <w:t>4. Руководитель предоставляет:</w:t>
      </w:r>
    </w:p>
    <w:p w:rsidR="008F065D" w:rsidRPr="00DC1D0C" w:rsidRDefault="008F065D" w:rsidP="00DC1D0C">
      <w:pPr>
        <w:widowControl w:val="0"/>
        <w:spacing w:after="0" w:line="240" w:lineRule="auto"/>
        <w:ind w:firstLine="567"/>
        <w:jc w:val="both"/>
        <w:rPr>
          <w:rFonts w:ascii="Times New Roman" w:hAnsi="Times New Roman"/>
          <w:color w:val="1E1E1E"/>
          <w:sz w:val="24"/>
          <w:szCs w:val="24"/>
        </w:rPr>
      </w:pPr>
      <w:r w:rsidRPr="00DC1D0C">
        <w:rPr>
          <w:rFonts w:ascii="Times New Roman" w:hAnsi="Times New Roman"/>
          <w:color w:val="1E1E1E"/>
          <w:sz w:val="24"/>
          <w:szCs w:val="24"/>
        </w:rPr>
        <w:t>4.1.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F065D" w:rsidRPr="00DC1D0C" w:rsidRDefault="008F065D" w:rsidP="00DC1D0C">
      <w:pPr>
        <w:widowControl w:val="0"/>
        <w:spacing w:after="0" w:line="240" w:lineRule="auto"/>
        <w:ind w:firstLine="567"/>
        <w:jc w:val="both"/>
        <w:rPr>
          <w:rFonts w:ascii="Times New Roman" w:hAnsi="Times New Roman"/>
          <w:b/>
          <w:color w:val="1E1E1E"/>
          <w:sz w:val="24"/>
          <w:szCs w:val="24"/>
        </w:rPr>
      </w:pPr>
      <w:r w:rsidRPr="00DC1D0C">
        <w:rPr>
          <w:rFonts w:ascii="Times New Roman" w:hAnsi="Times New Roman"/>
          <w:color w:val="1E1E1E"/>
          <w:sz w:val="24"/>
          <w:szCs w:val="24"/>
        </w:rPr>
        <w:t>4.2.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F065D" w:rsidRPr="00DC1D0C" w:rsidRDefault="008F065D" w:rsidP="00DC1D0C">
      <w:pPr>
        <w:widowControl w:val="0"/>
        <w:spacing w:after="0" w:line="240" w:lineRule="auto"/>
        <w:ind w:firstLine="567"/>
        <w:jc w:val="both"/>
        <w:rPr>
          <w:rFonts w:ascii="Times New Roman" w:hAnsi="Times New Roman"/>
          <w:color w:val="1E1E1E"/>
          <w:sz w:val="24"/>
          <w:szCs w:val="24"/>
        </w:rPr>
      </w:pPr>
      <w:r w:rsidRPr="00DC1D0C">
        <w:rPr>
          <w:rFonts w:ascii="Times New Roman" w:hAnsi="Times New Roman"/>
          <w:color w:val="1E1E1E"/>
          <w:sz w:val="24"/>
          <w:szCs w:val="24"/>
        </w:rPr>
        <w:t xml:space="preserve">5. Гражданин или руководитель обязаны предоставлять в администрацию </w:t>
      </w:r>
      <w:r w:rsidRPr="00DC1D0C">
        <w:rPr>
          <w:rFonts w:ascii="Times New Roman" w:hAnsi="Times New Roman"/>
          <w:bCs/>
          <w:color w:val="1E1E1E"/>
          <w:sz w:val="24"/>
          <w:szCs w:val="24"/>
        </w:rPr>
        <w:t>Муниципального образования Сенной округ</w:t>
      </w:r>
      <w:r w:rsidRPr="00DC1D0C">
        <w:rPr>
          <w:rFonts w:ascii="Times New Roman" w:hAnsi="Times New Roman"/>
          <w:color w:val="1E1E1E"/>
          <w:sz w:val="24"/>
          <w:szCs w:val="24"/>
        </w:rPr>
        <w:t>, в письменной форме, сведения о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8F065D" w:rsidRPr="00DC1D0C" w:rsidRDefault="008F065D" w:rsidP="00DC1D0C">
      <w:pPr>
        <w:widowControl w:val="0"/>
        <w:spacing w:after="0" w:line="240" w:lineRule="auto"/>
        <w:ind w:firstLine="567"/>
        <w:jc w:val="both"/>
        <w:rPr>
          <w:rFonts w:ascii="Times New Roman" w:hAnsi="Times New Roman"/>
          <w:color w:val="1E1E1E"/>
          <w:sz w:val="24"/>
          <w:szCs w:val="24"/>
        </w:rPr>
      </w:pPr>
      <w:r w:rsidRPr="00DC1D0C">
        <w:rPr>
          <w:rFonts w:ascii="Times New Roman" w:hAnsi="Times New Roman"/>
          <w:color w:val="1E1E1E"/>
          <w:sz w:val="24"/>
          <w:szCs w:val="24"/>
        </w:rPr>
        <w:t xml:space="preserve"> 6. Сведения о доходах, об имуществе и обязательствах имущественного характера представляются непосредственно Главе Администрации </w:t>
      </w:r>
      <w:r w:rsidRPr="00DC1D0C">
        <w:rPr>
          <w:rFonts w:ascii="Times New Roman" w:hAnsi="Times New Roman"/>
          <w:bCs/>
          <w:color w:val="1E1E1E"/>
          <w:sz w:val="24"/>
          <w:szCs w:val="24"/>
        </w:rPr>
        <w:t xml:space="preserve">Муниципального образования </w:t>
      </w:r>
      <w:r w:rsidRPr="00DC1D0C">
        <w:rPr>
          <w:rFonts w:ascii="Times New Roman" w:hAnsi="Times New Roman"/>
          <w:bCs/>
          <w:color w:val="1E1E1E"/>
          <w:sz w:val="24"/>
          <w:szCs w:val="24"/>
        </w:rPr>
        <w:lastRenderedPageBreak/>
        <w:t>Сенной округ</w:t>
      </w:r>
      <w:r w:rsidRPr="00DC1D0C">
        <w:rPr>
          <w:rFonts w:ascii="Times New Roman" w:hAnsi="Times New Roman"/>
          <w:color w:val="1E1E1E"/>
          <w:sz w:val="24"/>
          <w:szCs w:val="24"/>
        </w:rPr>
        <w:t>.</w:t>
      </w:r>
    </w:p>
    <w:p w:rsidR="008F065D" w:rsidRPr="00DC1D0C" w:rsidRDefault="008F065D" w:rsidP="00DC1D0C">
      <w:pPr>
        <w:widowControl w:val="0"/>
        <w:spacing w:after="0" w:line="240" w:lineRule="auto"/>
        <w:ind w:firstLine="567"/>
        <w:jc w:val="both"/>
        <w:rPr>
          <w:rFonts w:ascii="Times New Roman" w:hAnsi="Times New Roman"/>
          <w:color w:val="1E1E1E"/>
          <w:sz w:val="24"/>
          <w:szCs w:val="24"/>
        </w:rPr>
      </w:pPr>
      <w:r w:rsidRPr="00DC1D0C">
        <w:rPr>
          <w:rFonts w:ascii="Times New Roman" w:hAnsi="Times New Roman"/>
          <w:color w:val="1E1E1E"/>
          <w:sz w:val="24"/>
          <w:szCs w:val="24"/>
        </w:rPr>
        <w:t xml:space="preserve">7. В случае если руководитель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31 июля года, следующего за отчетным. </w:t>
      </w:r>
    </w:p>
    <w:p w:rsidR="008F065D" w:rsidRPr="00DC1D0C" w:rsidRDefault="008F065D" w:rsidP="00DC1D0C">
      <w:pPr>
        <w:widowControl w:val="0"/>
        <w:spacing w:after="0" w:line="240" w:lineRule="auto"/>
        <w:ind w:firstLine="567"/>
        <w:jc w:val="both"/>
        <w:rPr>
          <w:rFonts w:ascii="Times New Roman" w:hAnsi="Times New Roman"/>
          <w:color w:val="1E1E1E"/>
          <w:sz w:val="24"/>
          <w:szCs w:val="24"/>
        </w:rPr>
      </w:pPr>
      <w:r w:rsidRPr="00DC1D0C">
        <w:rPr>
          <w:rFonts w:ascii="Times New Roman" w:hAnsi="Times New Roman"/>
          <w:color w:val="1E1E1E"/>
          <w:sz w:val="24"/>
          <w:szCs w:val="24"/>
        </w:rPr>
        <w:t xml:space="preserve">Такие уточненные сведения не считаются представленными с нарушением срока. </w:t>
      </w:r>
    </w:p>
    <w:p w:rsidR="008F065D" w:rsidRPr="00DC1D0C" w:rsidRDefault="008F065D" w:rsidP="00DC1D0C">
      <w:pPr>
        <w:widowControl w:val="0"/>
        <w:spacing w:after="0" w:line="240" w:lineRule="auto"/>
        <w:ind w:firstLine="567"/>
        <w:jc w:val="both"/>
        <w:rPr>
          <w:rFonts w:ascii="Times New Roman" w:hAnsi="Times New Roman"/>
          <w:color w:val="1E1E1E"/>
          <w:sz w:val="24"/>
          <w:szCs w:val="24"/>
        </w:rPr>
      </w:pPr>
      <w:r w:rsidRPr="00DC1D0C">
        <w:rPr>
          <w:rFonts w:ascii="Times New Roman" w:hAnsi="Times New Roman"/>
          <w:color w:val="1E1E1E"/>
          <w:sz w:val="24"/>
          <w:szCs w:val="24"/>
        </w:rPr>
        <w:t>8. Сведения о доходах, об имуществе и обязательствах имущественного характера, представляемые гражданином или руководителем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8F065D" w:rsidRPr="00DC1D0C" w:rsidRDefault="008F065D" w:rsidP="00DC1D0C">
      <w:pPr>
        <w:widowControl w:val="0"/>
        <w:tabs>
          <w:tab w:val="left" w:pos="360"/>
        </w:tabs>
        <w:spacing w:after="0" w:line="240" w:lineRule="auto"/>
        <w:ind w:firstLine="567"/>
        <w:jc w:val="both"/>
        <w:rPr>
          <w:rFonts w:ascii="Times New Roman" w:hAnsi="Times New Roman"/>
          <w:sz w:val="24"/>
          <w:szCs w:val="24"/>
        </w:rPr>
      </w:pPr>
      <w:r w:rsidRPr="00DC1D0C">
        <w:rPr>
          <w:rFonts w:ascii="Times New Roman" w:hAnsi="Times New Roman"/>
          <w:sz w:val="24"/>
          <w:szCs w:val="24"/>
        </w:rPr>
        <w:t>9. Проверка осуществляется по решению учредителя муниципального учреждения Муниципального образования Сенной округ (далее – муниципальное учреждение) или лица, которому такие полномочия предоставлены учредителем.</w:t>
      </w:r>
    </w:p>
    <w:p w:rsidR="008F065D" w:rsidRPr="00DC1D0C" w:rsidRDefault="008F065D" w:rsidP="00DC1D0C">
      <w:pPr>
        <w:widowControl w:val="0"/>
        <w:tabs>
          <w:tab w:val="left" w:pos="360"/>
        </w:tabs>
        <w:spacing w:after="0" w:line="240" w:lineRule="auto"/>
        <w:ind w:firstLine="567"/>
        <w:jc w:val="both"/>
        <w:rPr>
          <w:rFonts w:ascii="Times New Roman" w:hAnsi="Times New Roman"/>
          <w:sz w:val="24"/>
          <w:szCs w:val="24"/>
        </w:rPr>
      </w:pPr>
      <w:r w:rsidRPr="00DC1D0C">
        <w:rPr>
          <w:rFonts w:ascii="Times New Roman" w:hAnsi="Times New Roman"/>
          <w:sz w:val="24"/>
          <w:szCs w:val="24"/>
        </w:rPr>
        <w:t>10. Учредителем муниципального учреждения или лицом, который такие полномочия предоставляет учредитель осуществляется проверка:</w:t>
      </w:r>
    </w:p>
    <w:p w:rsidR="008F065D" w:rsidRPr="00DC1D0C" w:rsidRDefault="008F065D" w:rsidP="00DC1D0C">
      <w:pPr>
        <w:widowControl w:val="0"/>
        <w:tabs>
          <w:tab w:val="left" w:pos="360"/>
        </w:tabs>
        <w:spacing w:after="0" w:line="240" w:lineRule="auto"/>
        <w:ind w:firstLine="567"/>
        <w:jc w:val="both"/>
        <w:rPr>
          <w:rFonts w:ascii="Times New Roman" w:hAnsi="Times New Roman"/>
          <w:sz w:val="24"/>
          <w:szCs w:val="24"/>
        </w:rPr>
      </w:pPr>
      <w:r w:rsidRPr="00DC1D0C">
        <w:rPr>
          <w:rFonts w:ascii="Times New Roman" w:hAnsi="Times New Roman"/>
          <w:sz w:val="24"/>
          <w:szCs w:val="24"/>
        </w:rP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должности руководителя муниципального учреждения;</w:t>
      </w:r>
    </w:p>
    <w:p w:rsidR="008F065D" w:rsidRPr="00DC1D0C" w:rsidRDefault="008F065D" w:rsidP="00DC1D0C">
      <w:pPr>
        <w:widowControl w:val="0"/>
        <w:tabs>
          <w:tab w:val="left" w:pos="360"/>
        </w:tabs>
        <w:spacing w:after="0" w:line="240" w:lineRule="auto"/>
        <w:ind w:firstLine="567"/>
        <w:jc w:val="both"/>
        <w:rPr>
          <w:rFonts w:ascii="Times New Roman" w:hAnsi="Times New Roman"/>
          <w:sz w:val="24"/>
          <w:szCs w:val="24"/>
        </w:rPr>
      </w:pPr>
      <w:r w:rsidRPr="00DC1D0C">
        <w:rPr>
          <w:rFonts w:ascii="Times New Roman" w:hAnsi="Times New Roman"/>
          <w:sz w:val="24"/>
          <w:szCs w:val="24"/>
        </w:rPr>
        <w:t>б) достоверности и полноты сведений о доходах, об имуществе и обязательствах имущественного характера, представляемых руководителями муниципальных учреждений.</w:t>
      </w:r>
    </w:p>
    <w:p w:rsidR="008F065D" w:rsidRPr="00DC1D0C" w:rsidRDefault="008F065D" w:rsidP="00DC1D0C">
      <w:pPr>
        <w:widowControl w:val="0"/>
        <w:autoSpaceDE w:val="0"/>
        <w:autoSpaceDN w:val="0"/>
        <w:adjustRightInd w:val="0"/>
        <w:spacing w:after="0" w:line="240" w:lineRule="auto"/>
        <w:ind w:firstLine="567"/>
        <w:jc w:val="both"/>
        <w:rPr>
          <w:rFonts w:ascii="Times New Roman" w:hAnsi="Times New Roman"/>
          <w:sz w:val="24"/>
          <w:szCs w:val="24"/>
        </w:rPr>
      </w:pPr>
      <w:r w:rsidRPr="00DC1D0C">
        <w:rPr>
          <w:rFonts w:ascii="Times New Roman" w:hAnsi="Times New Roman"/>
          <w:sz w:val="24"/>
          <w:szCs w:val="24"/>
        </w:rPr>
        <w:t>11. Основанием для осуществления проверки является информация, представленная в письменном виде в установленном порядке:</w:t>
      </w:r>
    </w:p>
    <w:p w:rsidR="008F065D" w:rsidRPr="00DC1D0C" w:rsidRDefault="008F065D" w:rsidP="00DC1D0C">
      <w:pPr>
        <w:widowControl w:val="0"/>
        <w:autoSpaceDE w:val="0"/>
        <w:autoSpaceDN w:val="0"/>
        <w:adjustRightInd w:val="0"/>
        <w:spacing w:after="0" w:line="240" w:lineRule="auto"/>
        <w:ind w:firstLine="567"/>
        <w:jc w:val="both"/>
        <w:rPr>
          <w:rFonts w:ascii="Times New Roman" w:hAnsi="Times New Roman"/>
          <w:sz w:val="24"/>
          <w:szCs w:val="24"/>
        </w:rPr>
      </w:pPr>
      <w:r w:rsidRPr="00DC1D0C">
        <w:rPr>
          <w:rFonts w:ascii="Times New Roman" w:hAnsi="Times New Roman"/>
          <w:sz w:val="24"/>
          <w:szCs w:val="24"/>
        </w:rPr>
        <w:t xml:space="preserve">- правоохранительными органами, иными государственными органами, органами местного самоуправления и их должностными лицами; </w:t>
      </w:r>
    </w:p>
    <w:p w:rsidR="008F065D" w:rsidRPr="00DC1D0C" w:rsidRDefault="008F065D" w:rsidP="00DC1D0C">
      <w:pPr>
        <w:widowControl w:val="0"/>
        <w:autoSpaceDE w:val="0"/>
        <w:autoSpaceDN w:val="0"/>
        <w:adjustRightInd w:val="0"/>
        <w:spacing w:after="0" w:line="240" w:lineRule="auto"/>
        <w:ind w:firstLine="567"/>
        <w:jc w:val="both"/>
        <w:rPr>
          <w:rFonts w:ascii="Times New Roman" w:hAnsi="Times New Roman"/>
          <w:sz w:val="24"/>
          <w:szCs w:val="24"/>
        </w:rPr>
      </w:pPr>
      <w:r w:rsidRPr="00DC1D0C">
        <w:rPr>
          <w:rFonts w:ascii="Times New Roman" w:hAnsi="Times New Roman"/>
          <w:sz w:val="24"/>
          <w:szCs w:val="24"/>
        </w:rPr>
        <w:t>- работниками кадровых служб, ответственными за работу по профилактике коррупционных и иных правонарушений;</w:t>
      </w:r>
    </w:p>
    <w:p w:rsidR="008F065D" w:rsidRPr="00DC1D0C" w:rsidRDefault="008F065D" w:rsidP="00DC1D0C">
      <w:pPr>
        <w:widowControl w:val="0"/>
        <w:autoSpaceDE w:val="0"/>
        <w:autoSpaceDN w:val="0"/>
        <w:adjustRightInd w:val="0"/>
        <w:spacing w:after="0" w:line="240" w:lineRule="auto"/>
        <w:ind w:firstLine="567"/>
        <w:jc w:val="both"/>
        <w:rPr>
          <w:rFonts w:ascii="Times New Roman" w:hAnsi="Times New Roman"/>
          <w:sz w:val="24"/>
          <w:szCs w:val="24"/>
        </w:rPr>
      </w:pPr>
      <w:r w:rsidRPr="00DC1D0C">
        <w:rPr>
          <w:rFonts w:ascii="Times New Roman" w:hAnsi="Times New Roman"/>
          <w:sz w:val="24"/>
          <w:szCs w:val="24"/>
        </w:rPr>
        <w:t>-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F065D" w:rsidRPr="00DC1D0C" w:rsidRDefault="008F065D" w:rsidP="00DC1D0C">
      <w:pPr>
        <w:widowControl w:val="0"/>
        <w:autoSpaceDE w:val="0"/>
        <w:autoSpaceDN w:val="0"/>
        <w:adjustRightInd w:val="0"/>
        <w:spacing w:after="0" w:line="240" w:lineRule="auto"/>
        <w:ind w:firstLine="567"/>
        <w:jc w:val="both"/>
        <w:rPr>
          <w:rFonts w:ascii="Times New Roman" w:hAnsi="Times New Roman"/>
          <w:sz w:val="24"/>
          <w:szCs w:val="24"/>
        </w:rPr>
      </w:pPr>
      <w:r w:rsidRPr="00DC1D0C">
        <w:rPr>
          <w:rFonts w:ascii="Times New Roman" w:hAnsi="Times New Roman"/>
          <w:sz w:val="24"/>
          <w:szCs w:val="24"/>
        </w:rPr>
        <w:t>- Общественной палатой Российской Федерации;</w:t>
      </w:r>
    </w:p>
    <w:p w:rsidR="008F065D" w:rsidRPr="00DC1D0C" w:rsidRDefault="008F065D" w:rsidP="00DC1D0C">
      <w:pPr>
        <w:widowControl w:val="0"/>
        <w:autoSpaceDE w:val="0"/>
        <w:autoSpaceDN w:val="0"/>
        <w:adjustRightInd w:val="0"/>
        <w:spacing w:after="0" w:line="240" w:lineRule="auto"/>
        <w:ind w:firstLine="567"/>
        <w:jc w:val="both"/>
        <w:rPr>
          <w:rFonts w:ascii="Times New Roman" w:hAnsi="Times New Roman"/>
          <w:sz w:val="24"/>
          <w:szCs w:val="24"/>
        </w:rPr>
      </w:pPr>
      <w:r w:rsidRPr="00DC1D0C">
        <w:rPr>
          <w:rFonts w:ascii="Times New Roman" w:hAnsi="Times New Roman"/>
          <w:sz w:val="24"/>
          <w:szCs w:val="24"/>
        </w:rPr>
        <w:t>- общероссийскими средствами массовой информации.</w:t>
      </w:r>
    </w:p>
    <w:p w:rsidR="008F065D" w:rsidRPr="00DC1D0C" w:rsidRDefault="008F065D" w:rsidP="00DC1D0C">
      <w:pPr>
        <w:widowControl w:val="0"/>
        <w:autoSpaceDE w:val="0"/>
        <w:autoSpaceDN w:val="0"/>
        <w:adjustRightInd w:val="0"/>
        <w:spacing w:after="0" w:line="240" w:lineRule="auto"/>
        <w:ind w:firstLine="567"/>
        <w:jc w:val="both"/>
        <w:rPr>
          <w:rFonts w:ascii="Times New Roman" w:hAnsi="Times New Roman"/>
          <w:sz w:val="24"/>
          <w:szCs w:val="24"/>
        </w:rPr>
      </w:pPr>
      <w:r w:rsidRPr="00DC1D0C">
        <w:rPr>
          <w:rFonts w:ascii="Times New Roman" w:hAnsi="Times New Roman"/>
          <w:sz w:val="24"/>
          <w:szCs w:val="24"/>
        </w:rPr>
        <w:t>12. Информация анонимного характера не может служить основанием для проверки.</w:t>
      </w:r>
    </w:p>
    <w:p w:rsidR="008F065D" w:rsidRPr="00DC1D0C" w:rsidRDefault="008F065D" w:rsidP="00DC1D0C">
      <w:pPr>
        <w:widowControl w:val="0"/>
        <w:autoSpaceDE w:val="0"/>
        <w:autoSpaceDN w:val="0"/>
        <w:adjustRightInd w:val="0"/>
        <w:spacing w:after="0" w:line="240" w:lineRule="auto"/>
        <w:ind w:firstLine="567"/>
        <w:jc w:val="both"/>
        <w:rPr>
          <w:rFonts w:ascii="Times New Roman" w:hAnsi="Times New Roman"/>
          <w:sz w:val="24"/>
          <w:szCs w:val="24"/>
        </w:rPr>
      </w:pPr>
      <w:r w:rsidRPr="00DC1D0C">
        <w:rPr>
          <w:rFonts w:ascii="Times New Roman" w:hAnsi="Times New Roman"/>
          <w:sz w:val="24"/>
          <w:szCs w:val="24"/>
        </w:rPr>
        <w:t>13. Проверка осуществляется в срок, не превышающий 60 дней со дня принятия решения о ее проведении. Срок проверки может быть продлен до 90 дней учредителем муниципального учреждения или лицом, которому такие полномочия предоставлены учредителем.</w:t>
      </w:r>
    </w:p>
    <w:p w:rsidR="008F065D" w:rsidRPr="00DC1D0C" w:rsidRDefault="008F065D" w:rsidP="00DC1D0C">
      <w:pPr>
        <w:widowControl w:val="0"/>
        <w:autoSpaceDE w:val="0"/>
        <w:autoSpaceDN w:val="0"/>
        <w:adjustRightInd w:val="0"/>
        <w:spacing w:after="0" w:line="240" w:lineRule="auto"/>
        <w:ind w:firstLine="567"/>
        <w:jc w:val="both"/>
        <w:rPr>
          <w:rFonts w:ascii="Times New Roman" w:hAnsi="Times New Roman"/>
          <w:sz w:val="24"/>
          <w:szCs w:val="24"/>
        </w:rPr>
      </w:pPr>
      <w:r w:rsidRPr="00DC1D0C">
        <w:rPr>
          <w:rFonts w:ascii="Times New Roman" w:hAnsi="Times New Roman"/>
          <w:sz w:val="24"/>
          <w:szCs w:val="24"/>
        </w:rPr>
        <w:t>14. Проверка осуществляется  путем направления запроса в органы, осуществляющие оперативно-розыскную деятельность.</w:t>
      </w:r>
    </w:p>
    <w:p w:rsidR="008F065D" w:rsidRPr="00DC1D0C" w:rsidRDefault="008F065D" w:rsidP="00DC1D0C">
      <w:pPr>
        <w:widowControl w:val="0"/>
        <w:autoSpaceDE w:val="0"/>
        <w:autoSpaceDN w:val="0"/>
        <w:adjustRightInd w:val="0"/>
        <w:spacing w:after="0" w:line="240" w:lineRule="auto"/>
        <w:ind w:firstLine="567"/>
        <w:jc w:val="both"/>
        <w:rPr>
          <w:rFonts w:ascii="Times New Roman" w:hAnsi="Times New Roman"/>
          <w:sz w:val="24"/>
          <w:szCs w:val="24"/>
        </w:rPr>
      </w:pPr>
      <w:r w:rsidRPr="00DC1D0C">
        <w:rPr>
          <w:rFonts w:ascii="Times New Roman" w:hAnsi="Times New Roman"/>
          <w:sz w:val="24"/>
          <w:szCs w:val="24"/>
        </w:rPr>
        <w:t>15. При осуществлении проверки учредитель муниципального учреждения или лицо, которому такие полномочия предоставляет учредитель вправе:</w:t>
      </w:r>
    </w:p>
    <w:p w:rsidR="008F065D" w:rsidRPr="00DC1D0C" w:rsidRDefault="008F065D" w:rsidP="00DC1D0C">
      <w:pPr>
        <w:widowControl w:val="0"/>
        <w:autoSpaceDE w:val="0"/>
        <w:autoSpaceDN w:val="0"/>
        <w:adjustRightInd w:val="0"/>
        <w:spacing w:after="0" w:line="240" w:lineRule="auto"/>
        <w:ind w:firstLine="567"/>
        <w:jc w:val="both"/>
        <w:rPr>
          <w:rFonts w:ascii="Times New Roman" w:hAnsi="Times New Roman"/>
          <w:sz w:val="24"/>
          <w:szCs w:val="24"/>
        </w:rPr>
      </w:pPr>
      <w:r w:rsidRPr="00DC1D0C">
        <w:rPr>
          <w:rFonts w:ascii="Times New Roman" w:hAnsi="Times New Roman"/>
          <w:sz w:val="24"/>
          <w:szCs w:val="24"/>
        </w:rPr>
        <w:t>- проводить беседу с гражданами, претендующими на замещение должности руководителя муниципального учреждения, а также с руководителем муниципального учреждения;</w:t>
      </w:r>
    </w:p>
    <w:p w:rsidR="008F065D" w:rsidRPr="00DC1D0C" w:rsidRDefault="008F065D" w:rsidP="00DC1D0C">
      <w:pPr>
        <w:widowControl w:val="0"/>
        <w:autoSpaceDE w:val="0"/>
        <w:autoSpaceDN w:val="0"/>
        <w:adjustRightInd w:val="0"/>
        <w:spacing w:after="0" w:line="240" w:lineRule="auto"/>
        <w:ind w:firstLine="567"/>
        <w:jc w:val="both"/>
        <w:rPr>
          <w:rFonts w:ascii="Times New Roman" w:hAnsi="Times New Roman"/>
          <w:sz w:val="24"/>
          <w:szCs w:val="24"/>
        </w:rPr>
      </w:pPr>
      <w:r w:rsidRPr="00DC1D0C">
        <w:rPr>
          <w:rFonts w:ascii="Times New Roman" w:hAnsi="Times New Roman"/>
          <w:sz w:val="24"/>
          <w:szCs w:val="24"/>
        </w:rPr>
        <w:t>- изучать представленные гражданами, претендующими на замещение должности руководителя муниципального учреждения, а также руководителем муниципального учреждения, сведения о доходах, об имуществе и обязательствах имущественного характера и дополнительные материалы;</w:t>
      </w:r>
    </w:p>
    <w:p w:rsidR="008F065D" w:rsidRPr="00DC1D0C" w:rsidRDefault="008F065D" w:rsidP="00DC1D0C">
      <w:pPr>
        <w:widowControl w:val="0"/>
        <w:autoSpaceDE w:val="0"/>
        <w:autoSpaceDN w:val="0"/>
        <w:adjustRightInd w:val="0"/>
        <w:spacing w:after="0" w:line="240" w:lineRule="auto"/>
        <w:ind w:firstLine="567"/>
        <w:jc w:val="both"/>
        <w:rPr>
          <w:rFonts w:ascii="Times New Roman" w:hAnsi="Times New Roman"/>
          <w:sz w:val="24"/>
          <w:szCs w:val="24"/>
        </w:rPr>
      </w:pPr>
      <w:r w:rsidRPr="00DC1D0C">
        <w:rPr>
          <w:rFonts w:ascii="Times New Roman" w:hAnsi="Times New Roman"/>
          <w:sz w:val="24"/>
          <w:szCs w:val="24"/>
        </w:rPr>
        <w:t>- получать от граждан, претендующих на замещение должности руководителя муниципального учреждения, а также руководителя муниципального учреждения пояснения по представленным им сведениям о доходах, об имуществе и обязательствах имущественного характера и материалам;</w:t>
      </w:r>
    </w:p>
    <w:p w:rsidR="008F065D" w:rsidRPr="00DC1D0C" w:rsidRDefault="008F065D" w:rsidP="00DC1D0C">
      <w:pPr>
        <w:widowControl w:val="0"/>
        <w:autoSpaceDE w:val="0"/>
        <w:autoSpaceDN w:val="0"/>
        <w:adjustRightInd w:val="0"/>
        <w:spacing w:after="0" w:line="240" w:lineRule="auto"/>
        <w:ind w:firstLine="567"/>
        <w:jc w:val="both"/>
        <w:rPr>
          <w:rFonts w:ascii="Times New Roman" w:hAnsi="Times New Roman"/>
          <w:sz w:val="24"/>
          <w:szCs w:val="24"/>
        </w:rPr>
      </w:pPr>
      <w:r w:rsidRPr="00DC1D0C">
        <w:rPr>
          <w:rFonts w:ascii="Times New Roman" w:hAnsi="Times New Roman"/>
          <w:sz w:val="24"/>
          <w:szCs w:val="24"/>
        </w:rPr>
        <w:t xml:space="preserve">- 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w:t>
      </w:r>
      <w:r w:rsidRPr="00DC1D0C">
        <w:rPr>
          <w:rFonts w:ascii="Times New Roman" w:hAnsi="Times New Roman"/>
          <w:sz w:val="24"/>
          <w:szCs w:val="24"/>
        </w:rPr>
        <w:lastRenderedPageBreak/>
        <w:t>учреждения, организации и общественные объединения об имеющихся у них сведениях о доходах, об имуществе и обязательствах имущественного характера граждан, претендующих на замещение должности руководителя муниципального учреждения, а также руководителя муниципального учреждения, его супруги (супруга) и несовершеннолетних детей; о достоверности и полноте сведений;</w:t>
      </w:r>
    </w:p>
    <w:p w:rsidR="008F065D" w:rsidRPr="00DC1D0C" w:rsidRDefault="008F065D" w:rsidP="00DC1D0C">
      <w:pPr>
        <w:widowControl w:val="0"/>
        <w:autoSpaceDE w:val="0"/>
        <w:autoSpaceDN w:val="0"/>
        <w:adjustRightInd w:val="0"/>
        <w:spacing w:after="0" w:line="240" w:lineRule="auto"/>
        <w:ind w:firstLine="567"/>
        <w:jc w:val="both"/>
        <w:rPr>
          <w:rFonts w:ascii="Times New Roman" w:hAnsi="Times New Roman"/>
          <w:sz w:val="24"/>
          <w:szCs w:val="24"/>
        </w:rPr>
      </w:pPr>
      <w:r w:rsidRPr="00DC1D0C">
        <w:rPr>
          <w:rFonts w:ascii="Times New Roman" w:hAnsi="Times New Roman"/>
          <w:sz w:val="24"/>
          <w:szCs w:val="24"/>
        </w:rPr>
        <w:t>- наводить справки у физических лиц и получать от них информацию с их согласия;</w:t>
      </w:r>
    </w:p>
    <w:p w:rsidR="008F065D" w:rsidRPr="00DC1D0C" w:rsidRDefault="008F065D" w:rsidP="00DC1D0C">
      <w:pPr>
        <w:widowControl w:val="0"/>
        <w:autoSpaceDE w:val="0"/>
        <w:autoSpaceDN w:val="0"/>
        <w:adjustRightInd w:val="0"/>
        <w:spacing w:after="0" w:line="240" w:lineRule="auto"/>
        <w:ind w:firstLine="567"/>
        <w:jc w:val="both"/>
        <w:rPr>
          <w:rFonts w:ascii="Times New Roman" w:hAnsi="Times New Roman"/>
          <w:sz w:val="24"/>
          <w:szCs w:val="24"/>
        </w:rPr>
      </w:pPr>
      <w:r w:rsidRPr="00DC1D0C">
        <w:rPr>
          <w:rFonts w:ascii="Times New Roman" w:hAnsi="Times New Roman"/>
          <w:sz w:val="24"/>
          <w:szCs w:val="24"/>
        </w:rPr>
        <w:t>- осуществлять анализ сведений, представленных гражданами, претендующими на замещение должности руководителя муниципального учреждения, а также руководителем муниципального учреждения в соответствии с законодательством Российской Федерации о противодействии коррупции.</w:t>
      </w:r>
    </w:p>
    <w:p w:rsidR="008F065D" w:rsidRPr="00DC1D0C" w:rsidRDefault="008F065D" w:rsidP="00DC1D0C">
      <w:pPr>
        <w:widowControl w:val="0"/>
        <w:autoSpaceDE w:val="0"/>
        <w:autoSpaceDN w:val="0"/>
        <w:adjustRightInd w:val="0"/>
        <w:spacing w:after="0" w:line="240" w:lineRule="auto"/>
        <w:ind w:firstLine="567"/>
        <w:jc w:val="both"/>
        <w:rPr>
          <w:rFonts w:ascii="Times New Roman" w:hAnsi="Times New Roman"/>
          <w:sz w:val="24"/>
          <w:szCs w:val="24"/>
        </w:rPr>
      </w:pPr>
      <w:r w:rsidRPr="00DC1D0C">
        <w:rPr>
          <w:rFonts w:ascii="Times New Roman" w:hAnsi="Times New Roman"/>
          <w:sz w:val="24"/>
          <w:szCs w:val="24"/>
        </w:rPr>
        <w:t>16. В запросе, предусмотренном абзацем четвертым пункта 15 Положения, указываются:</w:t>
      </w:r>
    </w:p>
    <w:p w:rsidR="008F065D" w:rsidRPr="00DC1D0C" w:rsidRDefault="008F065D" w:rsidP="00DC1D0C">
      <w:pPr>
        <w:widowControl w:val="0"/>
        <w:autoSpaceDE w:val="0"/>
        <w:autoSpaceDN w:val="0"/>
        <w:adjustRightInd w:val="0"/>
        <w:spacing w:after="0" w:line="240" w:lineRule="auto"/>
        <w:ind w:firstLine="567"/>
        <w:jc w:val="both"/>
        <w:rPr>
          <w:rFonts w:ascii="Times New Roman" w:hAnsi="Times New Roman"/>
          <w:sz w:val="24"/>
          <w:szCs w:val="24"/>
        </w:rPr>
      </w:pPr>
      <w:r w:rsidRPr="00DC1D0C">
        <w:rPr>
          <w:rFonts w:ascii="Times New Roman" w:hAnsi="Times New Roman"/>
          <w:sz w:val="24"/>
          <w:szCs w:val="24"/>
        </w:rPr>
        <w:t>- фамилия, имя, отчество руководителя государственного органа или организации, в которые направляется запрос;</w:t>
      </w:r>
    </w:p>
    <w:p w:rsidR="008F065D" w:rsidRPr="00DC1D0C" w:rsidRDefault="008F065D" w:rsidP="00DC1D0C">
      <w:pPr>
        <w:widowControl w:val="0"/>
        <w:autoSpaceDE w:val="0"/>
        <w:autoSpaceDN w:val="0"/>
        <w:adjustRightInd w:val="0"/>
        <w:spacing w:after="0" w:line="240" w:lineRule="auto"/>
        <w:ind w:firstLine="567"/>
        <w:jc w:val="both"/>
        <w:rPr>
          <w:rFonts w:ascii="Times New Roman" w:hAnsi="Times New Roman"/>
          <w:sz w:val="24"/>
          <w:szCs w:val="24"/>
        </w:rPr>
      </w:pPr>
      <w:r w:rsidRPr="00DC1D0C">
        <w:rPr>
          <w:rFonts w:ascii="Times New Roman" w:hAnsi="Times New Roman"/>
          <w:sz w:val="24"/>
          <w:szCs w:val="24"/>
        </w:rPr>
        <w:t>- нормативный правовой акт, на основании которого направляется запрос;</w:t>
      </w:r>
    </w:p>
    <w:p w:rsidR="008F065D" w:rsidRPr="00DC1D0C" w:rsidRDefault="008F065D" w:rsidP="00DC1D0C">
      <w:pPr>
        <w:widowControl w:val="0"/>
        <w:autoSpaceDE w:val="0"/>
        <w:autoSpaceDN w:val="0"/>
        <w:adjustRightInd w:val="0"/>
        <w:spacing w:after="0" w:line="240" w:lineRule="auto"/>
        <w:ind w:firstLine="567"/>
        <w:jc w:val="both"/>
        <w:rPr>
          <w:rFonts w:ascii="Times New Roman" w:hAnsi="Times New Roman"/>
          <w:sz w:val="24"/>
          <w:szCs w:val="24"/>
        </w:rPr>
      </w:pPr>
      <w:r w:rsidRPr="00DC1D0C">
        <w:rPr>
          <w:rFonts w:ascii="Times New Roman" w:hAnsi="Times New Roman"/>
          <w:sz w:val="24"/>
          <w:szCs w:val="24"/>
        </w:rPr>
        <w:t>- фамилия, имя, отчество, дата и место рождения, место регистрации, жительства и (или) пребывания, должность и место работы (службы) гражданина, претендующего на замещение должности руководителя муниципального учреждения, или руководителя муниципального учреждения, его супруги (супруга) и несовершеннолетних детей (при необходимости), сведения о доходах, об имуществе и обязательствах имущественного характера, полнота и достоверность которых проверяются; содержание и объем сведений, подлежащих проверке;</w:t>
      </w:r>
    </w:p>
    <w:p w:rsidR="008F065D" w:rsidRPr="00DC1D0C" w:rsidRDefault="008F065D" w:rsidP="00DC1D0C">
      <w:pPr>
        <w:widowControl w:val="0"/>
        <w:autoSpaceDE w:val="0"/>
        <w:autoSpaceDN w:val="0"/>
        <w:adjustRightInd w:val="0"/>
        <w:spacing w:after="0" w:line="240" w:lineRule="auto"/>
        <w:ind w:firstLine="567"/>
        <w:jc w:val="both"/>
        <w:rPr>
          <w:rFonts w:ascii="Times New Roman" w:hAnsi="Times New Roman"/>
          <w:sz w:val="24"/>
          <w:szCs w:val="24"/>
        </w:rPr>
      </w:pPr>
      <w:r w:rsidRPr="00DC1D0C">
        <w:rPr>
          <w:rFonts w:ascii="Times New Roman" w:hAnsi="Times New Roman"/>
          <w:sz w:val="24"/>
          <w:szCs w:val="24"/>
        </w:rPr>
        <w:t>- срок представления запрашиваемых сведений;</w:t>
      </w:r>
    </w:p>
    <w:p w:rsidR="008F065D" w:rsidRPr="00DC1D0C" w:rsidRDefault="008F065D" w:rsidP="00DC1D0C">
      <w:pPr>
        <w:widowControl w:val="0"/>
        <w:autoSpaceDE w:val="0"/>
        <w:autoSpaceDN w:val="0"/>
        <w:adjustRightInd w:val="0"/>
        <w:spacing w:after="0" w:line="240" w:lineRule="auto"/>
        <w:ind w:firstLine="567"/>
        <w:jc w:val="both"/>
        <w:rPr>
          <w:rFonts w:ascii="Times New Roman" w:hAnsi="Times New Roman"/>
          <w:sz w:val="24"/>
          <w:szCs w:val="24"/>
        </w:rPr>
      </w:pPr>
      <w:r w:rsidRPr="00DC1D0C">
        <w:rPr>
          <w:rFonts w:ascii="Times New Roman" w:hAnsi="Times New Roman"/>
          <w:sz w:val="24"/>
          <w:szCs w:val="24"/>
        </w:rPr>
        <w:t>- фамилия, инициалы и номер телефона учредителя муниципального учреждения или лица, которому такие полномочия предоставлены учредителем, направивш</w:t>
      </w:r>
      <w:r>
        <w:rPr>
          <w:rFonts w:ascii="Times New Roman" w:hAnsi="Times New Roman"/>
          <w:sz w:val="24"/>
          <w:szCs w:val="24"/>
        </w:rPr>
        <w:t>ему</w:t>
      </w:r>
      <w:r w:rsidRPr="00DC1D0C">
        <w:rPr>
          <w:rFonts w:ascii="Times New Roman" w:hAnsi="Times New Roman"/>
          <w:sz w:val="24"/>
          <w:szCs w:val="24"/>
        </w:rPr>
        <w:t xml:space="preserve"> запрос;</w:t>
      </w:r>
    </w:p>
    <w:p w:rsidR="008F065D" w:rsidRPr="00DC1D0C" w:rsidRDefault="008F065D" w:rsidP="00DC1D0C">
      <w:pPr>
        <w:widowControl w:val="0"/>
        <w:autoSpaceDE w:val="0"/>
        <w:autoSpaceDN w:val="0"/>
        <w:adjustRightInd w:val="0"/>
        <w:spacing w:after="0" w:line="240" w:lineRule="auto"/>
        <w:ind w:firstLine="567"/>
        <w:jc w:val="both"/>
        <w:rPr>
          <w:rFonts w:ascii="Times New Roman" w:hAnsi="Times New Roman"/>
          <w:sz w:val="24"/>
          <w:szCs w:val="24"/>
        </w:rPr>
      </w:pPr>
      <w:r w:rsidRPr="00DC1D0C">
        <w:rPr>
          <w:rFonts w:ascii="Times New Roman" w:hAnsi="Times New Roman"/>
          <w:sz w:val="24"/>
          <w:szCs w:val="24"/>
        </w:rPr>
        <w:t>- другие необходимые сведения.</w:t>
      </w:r>
    </w:p>
    <w:p w:rsidR="008F065D" w:rsidRPr="00DC1D0C" w:rsidRDefault="008F065D" w:rsidP="00DC1D0C">
      <w:pPr>
        <w:widowControl w:val="0"/>
        <w:autoSpaceDE w:val="0"/>
        <w:autoSpaceDN w:val="0"/>
        <w:adjustRightInd w:val="0"/>
        <w:spacing w:after="0" w:line="240" w:lineRule="auto"/>
        <w:ind w:firstLine="567"/>
        <w:jc w:val="both"/>
        <w:rPr>
          <w:rFonts w:ascii="Times New Roman" w:hAnsi="Times New Roman"/>
          <w:sz w:val="24"/>
          <w:szCs w:val="24"/>
        </w:rPr>
      </w:pPr>
      <w:r w:rsidRPr="00DC1D0C">
        <w:rPr>
          <w:rFonts w:ascii="Times New Roman" w:hAnsi="Times New Roman"/>
          <w:sz w:val="24"/>
          <w:szCs w:val="24"/>
        </w:rPr>
        <w:t>17. Запросы о проведении оперативно-розыскных мероприятий направляются учредителем муниципального учреждения или лицом, который такие полномочия предоставляет учредитель.</w:t>
      </w:r>
    </w:p>
    <w:p w:rsidR="008F065D" w:rsidRPr="00DC1D0C" w:rsidRDefault="008F065D" w:rsidP="00DC1D0C">
      <w:pPr>
        <w:widowControl w:val="0"/>
        <w:autoSpaceDE w:val="0"/>
        <w:autoSpaceDN w:val="0"/>
        <w:adjustRightInd w:val="0"/>
        <w:spacing w:after="0" w:line="240" w:lineRule="auto"/>
        <w:ind w:firstLine="567"/>
        <w:jc w:val="both"/>
        <w:rPr>
          <w:rFonts w:ascii="Times New Roman" w:hAnsi="Times New Roman"/>
          <w:sz w:val="24"/>
          <w:szCs w:val="24"/>
        </w:rPr>
      </w:pPr>
      <w:r w:rsidRPr="00DC1D0C">
        <w:rPr>
          <w:rFonts w:ascii="Times New Roman" w:hAnsi="Times New Roman"/>
          <w:sz w:val="24"/>
          <w:szCs w:val="24"/>
        </w:rPr>
        <w:t>18. Учредитель муниципального учреждения или лицо, которому такие полномочия предоставлены учредителем, обеспечивает:</w:t>
      </w:r>
    </w:p>
    <w:p w:rsidR="008F065D" w:rsidRPr="00DC1D0C" w:rsidRDefault="008F065D" w:rsidP="00DC1D0C">
      <w:pPr>
        <w:widowControl w:val="0"/>
        <w:autoSpaceDE w:val="0"/>
        <w:autoSpaceDN w:val="0"/>
        <w:adjustRightInd w:val="0"/>
        <w:spacing w:after="0" w:line="240" w:lineRule="auto"/>
        <w:ind w:firstLine="567"/>
        <w:jc w:val="both"/>
        <w:rPr>
          <w:rFonts w:ascii="Times New Roman" w:hAnsi="Times New Roman"/>
          <w:sz w:val="24"/>
          <w:szCs w:val="24"/>
        </w:rPr>
      </w:pPr>
      <w:r w:rsidRPr="00DC1D0C">
        <w:rPr>
          <w:rFonts w:ascii="Times New Roman" w:hAnsi="Times New Roman"/>
          <w:sz w:val="24"/>
          <w:szCs w:val="24"/>
        </w:rPr>
        <w:t>- уведомление в письменной форме руководителя муниципального учреждения о начале в отношении его проверки в течение двух рабочих дней со дня получения соответствующего решения;</w:t>
      </w:r>
    </w:p>
    <w:p w:rsidR="008F065D" w:rsidRPr="00DC1D0C" w:rsidRDefault="008F065D" w:rsidP="00DC1D0C">
      <w:pPr>
        <w:widowControl w:val="0"/>
        <w:autoSpaceDE w:val="0"/>
        <w:autoSpaceDN w:val="0"/>
        <w:adjustRightInd w:val="0"/>
        <w:spacing w:after="0" w:line="240" w:lineRule="auto"/>
        <w:ind w:firstLine="567"/>
        <w:jc w:val="both"/>
        <w:rPr>
          <w:rFonts w:ascii="Times New Roman" w:hAnsi="Times New Roman"/>
          <w:sz w:val="24"/>
          <w:szCs w:val="24"/>
        </w:rPr>
      </w:pPr>
      <w:r w:rsidRPr="00DC1D0C">
        <w:rPr>
          <w:rFonts w:ascii="Times New Roman" w:hAnsi="Times New Roman"/>
          <w:sz w:val="24"/>
          <w:szCs w:val="24"/>
        </w:rPr>
        <w:t>- проведение в случае обращения руководителя муниципального учреждения беседы с ним, в ходе которой он должен быть проинформирован о том, какие сведения, представляемые им в соответствии с Положением подлежат проверке, - в течение семи рабочих дней со дня обращения руководителя муниципального учреждения, а при наличии уважительной причины - в срок, согласованный с руководителем муниципального учреждения.</w:t>
      </w:r>
    </w:p>
    <w:p w:rsidR="008F065D" w:rsidRPr="00DC1D0C" w:rsidRDefault="008F065D" w:rsidP="00DC1D0C">
      <w:pPr>
        <w:widowControl w:val="0"/>
        <w:autoSpaceDE w:val="0"/>
        <w:autoSpaceDN w:val="0"/>
        <w:adjustRightInd w:val="0"/>
        <w:spacing w:after="0" w:line="240" w:lineRule="auto"/>
        <w:ind w:firstLine="567"/>
        <w:jc w:val="both"/>
        <w:rPr>
          <w:rFonts w:ascii="Times New Roman" w:hAnsi="Times New Roman"/>
          <w:sz w:val="24"/>
          <w:szCs w:val="24"/>
        </w:rPr>
      </w:pPr>
      <w:r w:rsidRPr="00DC1D0C">
        <w:rPr>
          <w:rFonts w:ascii="Times New Roman" w:hAnsi="Times New Roman"/>
          <w:sz w:val="24"/>
          <w:szCs w:val="24"/>
        </w:rPr>
        <w:t xml:space="preserve">19. По окончании проверки учредитель муниципального учреждения или лицо, которому такие полномочия предоставлены учредителем обязан ознакомить руководителя муниципального учреждения с результатами проверки. </w:t>
      </w:r>
    </w:p>
    <w:p w:rsidR="008F065D" w:rsidRPr="00DC1D0C" w:rsidRDefault="008F065D" w:rsidP="00DC1D0C">
      <w:pPr>
        <w:widowControl w:val="0"/>
        <w:autoSpaceDE w:val="0"/>
        <w:autoSpaceDN w:val="0"/>
        <w:adjustRightInd w:val="0"/>
        <w:spacing w:after="0" w:line="240" w:lineRule="auto"/>
        <w:ind w:firstLine="567"/>
        <w:jc w:val="both"/>
        <w:rPr>
          <w:rFonts w:ascii="Times New Roman" w:hAnsi="Times New Roman"/>
          <w:sz w:val="24"/>
          <w:szCs w:val="24"/>
        </w:rPr>
      </w:pPr>
      <w:r w:rsidRPr="00DC1D0C">
        <w:rPr>
          <w:rFonts w:ascii="Times New Roman" w:hAnsi="Times New Roman"/>
          <w:sz w:val="24"/>
          <w:szCs w:val="24"/>
        </w:rPr>
        <w:t>20. Руководитель муниципального учреждения вправе:</w:t>
      </w:r>
    </w:p>
    <w:p w:rsidR="008F065D" w:rsidRPr="00DC1D0C" w:rsidRDefault="008F065D" w:rsidP="00DC1D0C">
      <w:pPr>
        <w:widowControl w:val="0"/>
        <w:autoSpaceDE w:val="0"/>
        <w:autoSpaceDN w:val="0"/>
        <w:adjustRightInd w:val="0"/>
        <w:spacing w:after="0" w:line="240" w:lineRule="auto"/>
        <w:ind w:firstLine="567"/>
        <w:jc w:val="both"/>
        <w:rPr>
          <w:rFonts w:ascii="Times New Roman" w:hAnsi="Times New Roman"/>
          <w:sz w:val="24"/>
          <w:szCs w:val="24"/>
        </w:rPr>
      </w:pPr>
      <w:r w:rsidRPr="00DC1D0C">
        <w:rPr>
          <w:rFonts w:ascii="Times New Roman" w:hAnsi="Times New Roman"/>
          <w:sz w:val="24"/>
          <w:szCs w:val="24"/>
        </w:rPr>
        <w:t>- давать пояснения в письменной форме в ходе проверки; а также по результатам проверки;</w:t>
      </w:r>
    </w:p>
    <w:p w:rsidR="008F065D" w:rsidRPr="00DC1D0C" w:rsidRDefault="008F065D" w:rsidP="00DC1D0C">
      <w:pPr>
        <w:widowControl w:val="0"/>
        <w:autoSpaceDE w:val="0"/>
        <w:autoSpaceDN w:val="0"/>
        <w:adjustRightInd w:val="0"/>
        <w:spacing w:after="0" w:line="240" w:lineRule="auto"/>
        <w:ind w:firstLine="567"/>
        <w:jc w:val="both"/>
        <w:rPr>
          <w:rFonts w:ascii="Times New Roman" w:hAnsi="Times New Roman"/>
          <w:sz w:val="24"/>
          <w:szCs w:val="24"/>
        </w:rPr>
      </w:pPr>
      <w:r w:rsidRPr="00DC1D0C">
        <w:rPr>
          <w:rFonts w:ascii="Times New Roman" w:hAnsi="Times New Roman"/>
          <w:sz w:val="24"/>
          <w:szCs w:val="24"/>
        </w:rPr>
        <w:t>- представлять дополнительные материалы и давать по ним пояснения в письменной форме;</w:t>
      </w:r>
      <w:r w:rsidRPr="00DC1D0C">
        <w:rPr>
          <w:rFonts w:ascii="Times New Roman" w:hAnsi="Times New Roman"/>
          <w:sz w:val="24"/>
          <w:szCs w:val="24"/>
        </w:rPr>
        <w:tab/>
      </w:r>
    </w:p>
    <w:p w:rsidR="008F065D" w:rsidRPr="00DC1D0C" w:rsidRDefault="008F065D" w:rsidP="00DC1D0C">
      <w:pPr>
        <w:widowControl w:val="0"/>
        <w:autoSpaceDE w:val="0"/>
        <w:autoSpaceDN w:val="0"/>
        <w:adjustRightInd w:val="0"/>
        <w:spacing w:after="0" w:line="240" w:lineRule="auto"/>
        <w:ind w:firstLine="567"/>
        <w:jc w:val="both"/>
        <w:rPr>
          <w:rFonts w:ascii="Times New Roman" w:hAnsi="Times New Roman"/>
          <w:sz w:val="24"/>
          <w:szCs w:val="24"/>
        </w:rPr>
      </w:pPr>
      <w:r w:rsidRPr="00DC1D0C">
        <w:rPr>
          <w:rFonts w:ascii="Times New Roman" w:hAnsi="Times New Roman"/>
          <w:sz w:val="24"/>
          <w:szCs w:val="24"/>
        </w:rPr>
        <w:t>21. Пояснения, указанные в пункте 13 Положения, приобщаются к материалам проверки.</w:t>
      </w:r>
    </w:p>
    <w:p w:rsidR="008F065D" w:rsidRPr="00DC1D0C" w:rsidRDefault="008F065D" w:rsidP="00DC1D0C">
      <w:pPr>
        <w:widowControl w:val="0"/>
        <w:autoSpaceDE w:val="0"/>
        <w:autoSpaceDN w:val="0"/>
        <w:adjustRightInd w:val="0"/>
        <w:spacing w:after="0" w:line="240" w:lineRule="auto"/>
        <w:ind w:firstLine="567"/>
        <w:jc w:val="both"/>
        <w:rPr>
          <w:rFonts w:ascii="Times New Roman" w:hAnsi="Times New Roman"/>
          <w:sz w:val="24"/>
          <w:szCs w:val="24"/>
        </w:rPr>
      </w:pPr>
      <w:r w:rsidRPr="00DC1D0C">
        <w:rPr>
          <w:rFonts w:ascii="Times New Roman" w:hAnsi="Times New Roman"/>
          <w:sz w:val="24"/>
          <w:szCs w:val="24"/>
        </w:rPr>
        <w:t>22. На период проведения проверки руководитель муниципального  учреждения может быть отстранен от занимаемой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8F065D" w:rsidRPr="00DC1D0C" w:rsidRDefault="008F065D" w:rsidP="00DC1D0C">
      <w:pPr>
        <w:widowControl w:val="0"/>
        <w:autoSpaceDE w:val="0"/>
        <w:autoSpaceDN w:val="0"/>
        <w:adjustRightInd w:val="0"/>
        <w:spacing w:after="0" w:line="240" w:lineRule="auto"/>
        <w:ind w:firstLine="567"/>
        <w:jc w:val="both"/>
        <w:rPr>
          <w:rFonts w:ascii="Times New Roman" w:hAnsi="Times New Roman"/>
          <w:sz w:val="24"/>
          <w:szCs w:val="24"/>
        </w:rPr>
      </w:pPr>
      <w:r w:rsidRPr="00DC1D0C">
        <w:rPr>
          <w:rFonts w:ascii="Times New Roman" w:hAnsi="Times New Roman"/>
          <w:sz w:val="24"/>
          <w:szCs w:val="24"/>
        </w:rPr>
        <w:t>На период отстранения руководителя муниципального учреждения от занимаемой должности за ним сохраняется заработная плата.</w:t>
      </w:r>
    </w:p>
    <w:p w:rsidR="008F065D" w:rsidRPr="00DC1D0C" w:rsidRDefault="008F065D" w:rsidP="00DC1D0C">
      <w:pPr>
        <w:widowControl w:val="0"/>
        <w:autoSpaceDE w:val="0"/>
        <w:autoSpaceDN w:val="0"/>
        <w:adjustRightInd w:val="0"/>
        <w:spacing w:after="0" w:line="240" w:lineRule="auto"/>
        <w:ind w:firstLine="567"/>
        <w:jc w:val="both"/>
        <w:rPr>
          <w:rFonts w:ascii="Times New Roman" w:hAnsi="Times New Roman"/>
          <w:sz w:val="24"/>
          <w:szCs w:val="24"/>
        </w:rPr>
      </w:pPr>
      <w:r w:rsidRPr="00DC1D0C">
        <w:rPr>
          <w:rFonts w:ascii="Times New Roman" w:hAnsi="Times New Roman"/>
          <w:sz w:val="24"/>
          <w:szCs w:val="24"/>
        </w:rPr>
        <w:lastRenderedPageBreak/>
        <w:t>23. По результатам проверки учредитель муниципального учреждения или лицо, которому такие полномочия предоставлены учредителем, принимает одно из следующих решений:</w:t>
      </w:r>
    </w:p>
    <w:p w:rsidR="008F065D" w:rsidRPr="00DC1D0C" w:rsidRDefault="008F065D" w:rsidP="00DC1D0C">
      <w:pPr>
        <w:widowControl w:val="0"/>
        <w:autoSpaceDE w:val="0"/>
        <w:autoSpaceDN w:val="0"/>
        <w:adjustRightInd w:val="0"/>
        <w:spacing w:after="0" w:line="240" w:lineRule="auto"/>
        <w:ind w:firstLine="567"/>
        <w:jc w:val="both"/>
        <w:rPr>
          <w:rFonts w:ascii="Times New Roman" w:hAnsi="Times New Roman"/>
          <w:sz w:val="24"/>
          <w:szCs w:val="24"/>
        </w:rPr>
      </w:pPr>
      <w:r w:rsidRPr="00DC1D0C">
        <w:rPr>
          <w:rFonts w:ascii="Times New Roman" w:hAnsi="Times New Roman"/>
          <w:sz w:val="24"/>
          <w:szCs w:val="24"/>
        </w:rPr>
        <w:t>- о назначении гражданина, претендующего на замещение должности руководителя муниципального учреждения, на должность руководителя;</w:t>
      </w:r>
    </w:p>
    <w:p w:rsidR="008F065D" w:rsidRPr="00DC1D0C" w:rsidRDefault="008F065D" w:rsidP="00DC1D0C">
      <w:pPr>
        <w:widowControl w:val="0"/>
        <w:autoSpaceDE w:val="0"/>
        <w:autoSpaceDN w:val="0"/>
        <w:adjustRightInd w:val="0"/>
        <w:spacing w:after="0" w:line="240" w:lineRule="auto"/>
        <w:ind w:firstLine="567"/>
        <w:jc w:val="both"/>
        <w:rPr>
          <w:rFonts w:ascii="Times New Roman" w:hAnsi="Times New Roman"/>
          <w:sz w:val="24"/>
          <w:szCs w:val="24"/>
        </w:rPr>
      </w:pPr>
      <w:r w:rsidRPr="00DC1D0C">
        <w:rPr>
          <w:rFonts w:ascii="Times New Roman" w:hAnsi="Times New Roman"/>
          <w:sz w:val="24"/>
          <w:szCs w:val="24"/>
        </w:rPr>
        <w:t>- об отказе гражданину, претендующему на замещение должности руководителя муниципального учреждения, в назначении на должность руководителя;</w:t>
      </w:r>
    </w:p>
    <w:p w:rsidR="008F065D" w:rsidRPr="00DC1D0C" w:rsidRDefault="008F065D" w:rsidP="00DC1D0C">
      <w:pPr>
        <w:widowControl w:val="0"/>
        <w:autoSpaceDE w:val="0"/>
        <w:autoSpaceDN w:val="0"/>
        <w:adjustRightInd w:val="0"/>
        <w:spacing w:after="0" w:line="240" w:lineRule="auto"/>
        <w:ind w:firstLine="567"/>
        <w:jc w:val="both"/>
        <w:rPr>
          <w:rFonts w:ascii="Times New Roman" w:hAnsi="Times New Roman"/>
          <w:sz w:val="24"/>
          <w:szCs w:val="24"/>
        </w:rPr>
      </w:pPr>
      <w:r w:rsidRPr="00DC1D0C">
        <w:rPr>
          <w:rFonts w:ascii="Times New Roman" w:hAnsi="Times New Roman"/>
          <w:sz w:val="24"/>
          <w:szCs w:val="24"/>
        </w:rPr>
        <w:t>- об отсутствии оснований для применения к руководителю муниципального учреждения мер юридической ответственности;</w:t>
      </w:r>
    </w:p>
    <w:p w:rsidR="008F065D" w:rsidRPr="00DC1D0C" w:rsidRDefault="008F065D" w:rsidP="00DC1D0C">
      <w:pPr>
        <w:widowControl w:val="0"/>
        <w:autoSpaceDE w:val="0"/>
        <w:autoSpaceDN w:val="0"/>
        <w:adjustRightInd w:val="0"/>
        <w:spacing w:after="0" w:line="240" w:lineRule="auto"/>
        <w:ind w:firstLine="567"/>
        <w:jc w:val="both"/>
        <w:rPr>
          <w:rFonts w:ascii="Times New Roman" w:hAnsi="Times New Roman"/>
          <w:sz w:val="24"/>
          <w:szCs w:val="24"/>
        </w:rPr>
      </w:pPr>
      <w:r w:rsidRPr="00DC1D0C">
        <w:rPr>
          <w:rFonts w:ascii="Times New Roman" w:hAnsi="Times New Roman"/>
          <w:sz w:val="24"/>
          <w:szCs w:val="24"/>
        </w:rPr>
        <w:t>- о применении к руководителю муниципального учреждения мер юридической ответственности.</w:t>
      </w:r>
    </w:p>
    <w:p w:rsidR="008F065D" w:rsidRPr="00DC1D0C" w:rsidRDefault="008F065D" w:rsidP="00DC1D0C">
      <w:pPr>
        <w:widowControl w:val="0"/>
        <w:autoSpaceDE w:val="0"/>
        <w:autoSpaceDN w:val="0"/>
        <w:adjustRightInd w:val="0"/>
        <w:spacing w:after="0" w:line="240" w:lineRule="auto"/>
        <w:ind w:firstLine="567"/>
        <w:jc w:val="both"/>
        <w:rPr>
          <w:rFonts w:ascii="Times New Roman" w:hAnsi="Times New Roman"/>
          <w:sz w:val="24"/>
          <w:szCs w:val="24"/>
        </w:rPr>
      </w:pPr>
      <w:r w:rsidRPr="00DC1D0C">
        <w:rPr>
          <w:rFonts w:ascii="Times New Roman" w:hAnsi="Times New Roman"/>
          <w:sz w:val="24"/>
          <w:szCs w:val="24"/>
        </w:rPr>
        <w:t>24.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8F065D" w:rsidRPr="00DC1D0C" w:rsidRDefault="008F065D" w:rsidP="00DC1D0C">
      <w:pPr>
        <w:widowControl w:val="0"/>
        <w:autoSpaceDE w:val="0"/>
        <w:autoSpaceDN w:val="0"/>
        <w:adjustRightInd w:val="0"/>
        <w:spacing w:after="0" w:line="240" w:lineRule="auto"/>
        <w:ind w:firstLine="567"/>
        <w:jc w:val="both"/>
        <w:rPr>
          <w:rFonts w:ascii="Times New Roman" w:hAnsi="Times New Roman"/>
          <w:sz w:val="24"/>
          <w:szCs w:val="24"/>
        </w:rPr>
      </w:pPr>
      <w:r w:rsidRPr="00DC1D0C">
        <w:rPr>
          <w:rFonts w:ascii="Times New Roman" w:hAnsi="Times New Roman"/>
          <w:sz w:val="24"/>
          <w:szCs w:val="24"/>
        </w:rPr>
        <w:t>25. Подлинники справок о доходах, об имуществе и обязательствах имущественного характера, поступивших к учредителю муниципального учреждения или лицу, которому такие полномочия предоставлены учредителем приобщ</w:t>
      </w:r>
      <w:r>
        <w:rPr>
          <w:rFonts w:ascii="Times New Roman" w:hAnsi="Times New Roman"/>
          <w:sz w:val="24"/>
          <w:szCs w:val="24"/>
        </w:rPr>
        <w:t>аются</w:t>
      </w:r>
      <w:r w:rsidRPr="00DC1D0C">
        <w:rPr>
          <w:rFonts w:ascii="Times New Roman" w:hAnsi="Times New Roman"/>
          <w:sz w:val="24"/>
          <w:szCs w:val="24"/>
        </w:rPr>
        <w:t xml:space="preserve"> к личным делам. </w:t>
      </w:r>
    </w:p>
    <w:p w:rsidR="008F065D" w:rsidRPr="00DC1D0C" w:rsidRDefault="008F065D" w:rsidP="00DC1D0C">
      <w:pPr>
        <w:widowControl w:val="0"/>
        <w:autoSpaceDE w:val="0"/>
        <w:autoSpaceDN w:val="0"/>
        <w:adjustRightInd w:val="0"/>
        <w:spacing w:after="0" w:line="240" w:lineRule="auto"/>
        <w:ind w:firstLine="567"/>
        <w:jc w:val="both"/>
        <w:rPr>
          <w:rFonts w:ascii="Times New Roman" w:hAnsi="Times New Roman"/>
          <w:sz w:val="24"/>
          <w:szCs w:val="24"/>
        </w:rPr>
      </w:pPr>
      <w:r w:rsidRPr="00DC1D0C">
        <w:rPr>
          <w:rFonts w:ascii="Times New Roman" w:hAnsi="Times New Roman"/>
          <w:sz w:val="24"/>
          <w:szCs w:val="24"/>
        </w:rPr>
        <w:t>26. Материалы проверки хранятся у учредителя муниципального учреждения или лица, которому такие полномочия предоставлены учредителем, в течении трех лет со дня ее окончания, после чего передаются в архив.</w:t>
      </w:r>
    </w:p>
    <w:p w:rsidR="008F065D" w:rsidRDefault="008F065D" w:rsidP="00D61CE4">
      <w:pPr>
        <w:widowControl w:val="0"/>
        <w:spacing w:after="0" w:line="240" w:lineRule="auto"/>
        <w:ind w:firstLine="567"/>
        <w:jc w:val="both"/>
        <w:rPr>
          <w:rFonts w:ascii="Arial" w:hAnsi="Arial" w:cs="Arial"/>
          <w:sz w:val="24"/>
          <w:szCs w:val="24"/>
        </w:rPr>
      </w:pPr>
    </w:p>
    <w:p w:rsidR="008F065D" w:rsidRDefault="008F065D" w:rsidP="00D61CE4">
      <w:pPr>
        <w:widowControl w:val="0"/>
        <w:spacing w:after="0" w:line="240" w:lineRule="auto"/>
        <w:ind w:firstLine="567"/>
        <w:jc w:val="both"/>
        <w:rPr>
          <w:rFonts w:ascii="Arial" w:hAnsi="Arial" w:cs="Arial"/>
          <w:sz w:val="24"/>
          <w:szCs w:val="24"/>
        </w:rPr>
      </w:pPr>
    </w:p>
    <w:p w:rsidR="008F065D" w:rsidRDefault="008F065D" w:rsidP="00D61CE4">
      <w:pPr>
        <w:widowControl w:val="0"/>
        <w:spacing w:after="0" w:line="240" w:lineRule="auto"/>
        <w:ind w:firstLine="567"/>
        <w:jc w:val="both"/>
        <w:rPr>
          <w:rFonts w:ascii="Arial" w:hAnsi="Arial" w:cs="Arial"/>
          <w:sz w:val="24"/>
          <w:szCs w:val="24"/>
        </w:rPr>
      </w:pPr>
    </w:p>
    <w:p w:rsidR="008F065D" w:rsidRDefault="008F065D" w:rsidP="00D61CE4">
      <w:pPr>
        <w:widowControl w:val="0"/>
        <w:spacing w:after="0" w:line="240" w:lineRule="auto"/>
        <w:ind w:firstLine="567"/>
        <w:jc w:val="both"/>
        <w:rPr>
          <w:rFonts w:ascii="Arial" w:hAnsi="Arial" w:cs="Arial"/>
          <w:sz w:val="24"/>
          <w:szCs w:val="24"/>
        </w:rPr>
      </w:pPr>
    </w:p>
    <w:p w:rsidR="008F065D" w:rsidRDefault="008F065D" w:rsidP="00D61CE4">
      <w:pPr>
        <w:widowControl w:val="0"/>
        <w:spacing w:after="0" w:line="240" w:lineRule="auto"/>
        <w:ind w:firstLine="567"/>
        <w:jc w:val="both"/>
        <w:rPr>
          <w:rFonts w:ascii="Arial" w:hAnsi="Arial" w:cs="Arial"/>
          <w:sz w:val="24"/>
          <w:szCs w:val="24"/>
        </w:rPr>
      </w:pPr>
    </w:p>
    <w:p w:rsidR="008F065D" w:rsidRDefault="008F065D" w:rsidP="00D61CE4">
      <w:pPr>
        <w:widowControl w:val="0"/>
        <w:spacing w:after="0" w:line="240" w:lineRule="auto"/>
        <w:ind w:firstLine="567"/>
        <w:jc w:val="both"/>
        <w:rPr>
          <w:rFonts w:ascii="Arial" w:hAnsi="Arial" w:cs="Arial"/>
          <w:sz w:val="24"/>
          <w:szCs w:val="24"/>
        </w:rPr>
      </w:pPr>
    </w:p>
    <w:p w:rsidR="008F065D" w:rsidRDefault="008F065D" w:rsidP="00D61CE4">
      <w:pPr>
        <w:widowControl w:val="0"/>
        <w:spacing w:after="0" w:line="240" w:lineRule="auto"/>
        <w:ind w:firstLine="567"/>
        <w:jc w:val="both"/>
        <w:rPr>
          <w:rFonts w:ascii="Arial" w:hAnsi="Arial" w:cs="Arial"/>
          <w:sz w:val="24"/>
          <w:szCs w:val="24"/>
        </w:rPr>
      </w:pPr>
    </w:p>
    <w:p w:rsidR="008F065D" w:rsidRDefault="008F065D" w:rsidP="00D61CE4">
      <w:pPr>
        <w:widowControl w:val="0"/>
        <w:spacing w:after="0" w:line="240" w:lineRule="auto"/>
        <w:ind w:firstLine="567"/>
        <w:jc w:val="both"/>
        <w:rPr>
          <w:rFonts w:ascii="Arial" w:hAnsi="Arial" w:cs="Arial"/>
          <w:sz w:val="24"/>
          <w:szCs w:val="24"/>
        </w:rPr>
      </w:pPr>
    </w:p>
    <w:p w:rsidR="008F065D" w:rsidRDefault="008F065D" w:rsidP="00D61CE4">
      <w:pPr>
        <w:widowControl w:val="0"/>
        <w:spacing w:after="0" w:line="240" w:lineRule="auto"/>
        <w:ind w:firstLine="567"/>
        <w:jc w:val="both"/>
        <w:rPr>
          <w:rFonts w:ascii="Arial" w:hAnsi="Arial" w:cs="Arial"/>
          <w:sz w:val="24"/>
          <w:szCs w:val="24"/>
        </w:rPr>
      </w:pPr>
    </w:p>
    <w:p w:rsidR="008F065D" w:rsidRDefault="008F065D" w:rsidP="00D61CE4">
      <w:pPr>
        <w:widowControl w:val="0"/>
        <w:spacing w:after="0" w:line="240" w:lineRule="auto"/>
        <w:ind w:firstLine="567"/>
        <w:jc w:val="both"/>
        <w:rPr>
          <w:rFonts w:ascii="Arial" w:hAnsi="Arial" w:cs="Arial"/>
          <w:sz w:val="24"/>
          <w:szCs w:val="24"/>
        </w:rPr>
      </w:pPr>
    </w:p>
    <w:p w:rsidR="008F065D" w:rsidRDefault="008F065D" w:rsidP="00D61CE4">
      <w:pPr>
        <w:widowControl w:val="0"/>
        <w:spacing w:after="0" w:line="240" w:lineRule="auto"/>
        <w:ind w:firstLine="567"/>
        <w:jc w:val="both"/>
        <w:rPr>
          <w:rFonts w:ascii="Arial" w:hAnsi="Arial" w:cs="Arial"/>
          <w:sz w:val="24"/>
          <w:szCs w:val="24"/>
        </w:rPr>
      </w:pPr>
    </w:p>
    <w:p w:rsidR="008F065D" w:rsidRDefault="008F065D" w:rsidP="00D61CE4">
      <w:pPr>
        <w:widowControl w:val="0"/>
        <w:spacing w:after="0" w:line="240" w:lineRule="auto"/>
        <w:ind w:firstLine="567"/>
        <w:jc w:val="both"/>
        <w:rPr>
          <w:rFonts w:ascii="Arial" w:hAnsi="Arial" w:cs="Arial"/>
          <w:sz w:val="24"/>
          <w:szCs w:val="24"/>
        </w:rPr>
      </w:pPr>
    </w:p>
    <w:p w:rsidR="008F065D" w:rsidRDefault="008F065D" w:rsidP="00D61CE4">
      <w:pPr>
        <w:widowControl w:val="0"/>
        <w:spacing w:after="0" w:line="240" w:lineRule="auto"/>
        <w:ind w:firstLine="567"/>
        <w:jc w:val="both"/>
        <w:rPr>
          <w:rFonts w:ascii="Arial" w:hAnsi="Arial" w:cs="Arial"/>
          <w:sz w:val="24"/>
          <w:szCs w:val="24"/>
        </w:rPr>
      </w:pPr>
    </w:p>
    <w:p w:rsidR="008F065D" w:rsidRDefault="008F065D" w:rsidP="00D61CE4">
      <w:pPr>
        <w:widowControl w:val="0"/>
        <w:spacing w:after="0" w:line="240" w:lineRule="auto"/>
        <w:ind w:firstLine="567"/>
        <w:jc w:val="both"/>
        <w:rPr>
          <w:rFonts w:ascii="Arial" w:hAnsi="Arial" w:cs="Arial"/>
          <w:sz w:val="24"/>
          <w:szCs w:val="24"/>
        </w:rPr>
      </w:pPr>
    </w:p>
    <w:p w:rsidR="008F065D" w:rsidRDefault="008F065D" w:rsidP="00D61CE4">
      <w:pPr>
        <w:widowControl w:val="0"/>
        <w:spacing w:after="0" w:line="240" w:lineRule="auto"/>
        <w:ind w:firstLine="567"/>
        <w:jc w:val="both"/>
        <w:rPr>
          <w:rFonts w:ascii="Arial" w:hAnsi="Arial" w:cs="Arial"/>
          <w:sz w:val="24"/>
          <w:szCs w:val="24"/>
        </w:rPr>
      </w:pPr>
    </w:p>
    <w:p w:rsidR="008F065D" w:rsidRDefault="008F065D" w:rsidP="00D61CE4">
      <w:pPr>
        <w:widowControl w:val="0"/>
        <w:spacing w:after="0" w:line="240" w:lineRule="auto"/>
        <w:ind w:firstLine="567"/>
        <w:jc w:val="both"/>
        <w:rPr>
          <w:rFonts w:ascii="Arial" w:hAnsi="Arial" w:cs="Arial"/>
          <w:sz w:val="24"/>
          <w:szCs w:val="24"/>
        </w:rPr>
      </w:pPr>
    </w:p>
    <w:p w:rsidR="008F065D" w:rsidRDefault="008F065D" w:rsidP="00D61CE4">
      <w:pPr>
        <w:widowControl w:val="0"/>
        <w:spacing w:after="0" w:line="240" w:lineRule="auto"/>
        <w:ind w:firstLine="567"/>
        <w:jc w:val="both"/>
        <w:rPr>
          <w:rFonts w:ascii="Arial" w:hAnsi="Arial" w:cs="Arial"/>
          <w:sz w:val="24"/>
          <w:szCs w:val="24"/>
        </w:rPr>
      </w:pPr>
    </w:p>
    <w:p w:rsidR="008F065D" w:rsidRDefault="008F065D" w:rsidP="00D61CE4">
      <w:pPr>
        <w:widowControl w:val="0"/>
        <w:spacing w:after="0" w:line="240" w:lineRule="auto"/>
        <w:ind w:firstLine="567"/>
        <w:jc w:val="both"/>
        <w:rPr>
          <w:rFonts w:ascii="Arial" w:hAnsi="Arial" w:cs="Arial"/>
          <w:sz w:val="24"/>
          <w:szCs w:val="24"/>
        </w:rPr>
      </w:pPr>
    </w:p>
    <w:p w:rsidR="008F065D" w:rsidRDefault="008F065D" w:rsidP="00D61CE4">
      <w:pPr>
        <w:widowControl w:val="0"/>
        <w:spacing w:after="0" w:line="240" w:lineRule="auto"/>
        <w:ind w:firstLine="567"/>
        <w:jc w:val="both"/>
        <w:rPr>
          <w:rFonts w:ascii="Arial" w:hAnsi="Arial" w:cs="Arial"/>
          <w:sz w:val="24"/>
          <w:szCs w:val="24"/>
        </w:rPr>
      </w:pPr>
    </w:p>
    <w:p w:rsidR="008F065D" w:rsidRDefault="008F065D" w:rsidP="00D61CE4">
      <w:pPr>
        <w:widowControl w:val="0"/>
        <w:spacing w:after="0" w:line="240" w:lineRule="auto"/>
        <w:ind w:firstLine="567"/>
        <w:jc w:val="both"/>
        <w:rPr>
          <w:rFonts w:ascii="Arial" w:hAnsi="Arial" w:cs="Arial"/>
          <w:sz w:val="24"/>
          <w:szCs w:val="24"/>
        </w:rPr>
      </w:pPr>
    </w:p>
    <w:p w:rsidR="008F065D" w:rsidRDefault="008F065D" w:rsidP="00D61CE4">
      <w:pPr>
        <w:widowControl w:val="0"/>
        <w:spacing w:after="0" w:line="240" w:lineRule="auto"/>
        <w:ind w:firstLine="567"/>
        <w:jc w:val="both"/>
        <w:rPr>
          <w:rFonts w:ascii="Arial" w:hAnsi="Arial" w:cs="Arial"/>
          <w:sz w:val="24"/>
          <w:szCs w:val="24"/>
        </w:rPr>
      </w:pPr>
    </w:p>
    <w:p w:rsidR="008F065D" w:rsidRDefault="008F065D" w:rsidP="00D61CE4">
      <w:pPr>
        <w:widowControl w:val="0"/>
        <w:spacing w:after="0" w:line="240" w:lineRule="auto"/>
        <w:ind w:firstLine="567"/>
        <w:jc w:val="both"/>
        <w:rPr>
          <w:rFonts w:ascii="Arial" w:hAnsi="Arial" w:cs="Arial"/>
          <w:sz w:val="24"/>
          <w:szCs w:val="24"/>
        </w:rPr>
      </w:pPr>
    </w:p>
    <w:p w:rsidR="008F065D" w:rsidRDefault="008F065D" w:rsidP="00D61CE4">
      <w:pPr>
        <w:widowControl w:val="0"/>
        <w:spacing w:after="0" w:line="240" w:lineRule="auto"/>
        <w:ind w:firstLine="567"/>
        <w:jc w:val="both"/>
        <w:rPr>
          <w:rFonts w:ascii="Arial" w:hAnsi="Arial" w:cs="Arial"/>
          <w:sz w:val="24"/>
          <w:szCs w:val="24"/>
        </w:rPr>
      </w:pPr>
    </w:p>
    <w:p w:rsidR="008F065D" w:rsidRDefault="008F065D" w:rsidP="00D61CE4">
      <w:pPr>
        <w:widowControl w:val="0"/>
        <w:spacing w:after="0" w:line="240" w:lineRule="auto"/>
        <w:ind w:firstLine="567"/>
        <w:jc w:val="both"/>
        <w:rPr>
          <w:rFonts w:ascii="Arial" w:hAnsi="Arial" w:cs="Arial"/>
          <w:sz w:val="24"/>
          <w:szCs w:val="24"/>
        </w:rPr>
      </w:pPr>
    </w:p>
    <w:p w:rsidR="008F065D" w:rsidRDefault="008F065D" w:rsidP="00D61CE4">
      <w:pPr>
        <w:widowControl w:val="0"/>
        <w:spacing w:after="0" w:line="240" w:lineRule="auto"/>
        <w:ind w:firstLine="567"/>
        <w:jc w:val="both"/>
        <w:rPr>
          <w:rFonts w:ascii="Arial" w:hAnsi="Arial" w:cs="Arial"/>
          <w:sz w:val="24"/>
          <w:szCs w:val="24"/>
        </w:rPr>
      </w:pPr>
    </w:p>
    <w:p w:rsidR="008F065D" w:rsidRDefault="008F065D" w:rsidP="00D61CE4">
      <w:pPr>
        <w:widowControl w:val="0"/>
        <w:spacing w:after="0" w:line="240" w:lineRule="auto"/>
        <w:ind w:firstLine="567"/>
        <w:jc w:val="both"/>
        <w:rPr>
          <w:rFonts w:ascii="Arial" w:hAnsi="Arial" w:cs="Arial"/>
          <w:sz w:val="24"/>
          <w:szCs w:val="24"/>
        </w:rPr>
      </w:pPr>
    </w:p>
    <w:p w:rsidR="008F065D" w:rsidRDefault="008F065D" w:rsidP="00D61CE4">
      <w:pPr>
        <w:widowControl w:val="0"/>
        <w:spacing w:after="0" w:line="240" w:lineRule="auto"/>
        <w:ind w:firstLine="567"/>
        <w:jc w:val="both"/>
        <w:rPr>
          <w:rFonts w:ascii="Arial" w:hAnsi="Arial" w:cs="Arial"/>
          <w:sz w:val="24"/>
          <w:szCs w:val="24"/>
        </w:rPr>
      </w:pPr>
    </w:p>
    <w:p w:rsidR="008F065D" w:rsidRDefault="008F065D" w:rsidP="00D61CE4">
      <w:pPr>
        <w:widowControl w:val="0"/>
        <w:spacing w:after="0" w:line="240" w:lineRule="auto"/>
        <w:ind w:firstLine="567"/>
        <w:jc w:val="both"/>
        <w:rPr>
          <w:rFonts w:ascii="Arial" w:hAnsi="Arial" w:cs="Arial"/>
          <w:sz w:val="24"/>
          <w:szCs w:val="24"/>
        </w:rPr>
      </w:pPr>
    </w:p>
    <w:p w:rsidR="008F065D" w:rsidRDefault="008F065D" w:rsidP="00D61CE4">
      <w:pPr>
        <w:widowControl w:val="0"/>
        <w:spacing w:after="0" w:line="240" w:lineRule="auto"/>
        <w:ind w:firstLine="567"/>
        <w:jc w:val="both"/>
        <w:rPr>
          <w:rFonts w:ascii="Arial" w:hAnsi="Arial" w:cs="Arial"/>
          <w:sz w:val="24"/>
          <w:szCs w:val="24"/>
        </w:rPr>
      </w:pPr>
    </w:p>
    <w:p w:rsidR="008F065D" w:rsidRDefault="008F065D" w:rsidP="00D61CE4">
      <w:pPr>
        <w:widowControl w:val="0"/>
        <w:spacing w:after="0" w:line="240" w:lineRule="auto"/>
        <w:ind w:firstLine="567"/>
        <w:jc w:val="both"/>
        <w:rPr>
          <w:rFonts w:ascii="Arial" w:hAnsi="Arial" w:cs="Arial"/>
          <w:sz w:val="24"/>
          <w:szCs w:val="24"/>
        </w:rPr>
      </w:pPr>
    </w:p>
    <w:p w:rsidR="008F065D" w:rsidRDefault="008F065D" w:rsidP="00D61CE4">
      <w:pPr>
        <w:widowControl w:val="0"/>
        <w:spacing w:after="0" w:line="240" w:lineRule="auto"/>
        <w:ind w:firstLine="567"/>
        <w:jc w:val="both"/>
        <w:rPr>
          <w:rFonts w:ascii="Arial" w:hAnsi="Arial" w:cs="Arial"/>
          <w:sz w:val="24"/>
          <w:szCs w:val="24"/>
        </w:rPr>
      </w:pPr>
    </w:p>
    <w:p w:rsidR="008F065D" w:rsidRDefault="008F065D" w:rsidP="00D61CE4">
      <w:pPr>
        <w:widowControl w:val="0"/>
        <w:spacing w:after="0" w:line="240" w:lineRule="auto"/>
        <w:ind w:firstLine="567"/>
        <w:jc w:val="both"/>
        <w:rPr>
          <w:rFonts w:ascii="Arial" w:hAnsi="Arial" w:cs="Arial"/>
          <w:sz w:val="24"/>
          <w:szCs w:val="24"/>
        </w:rPr>
      </w:pPr>
    </w:p>
    <w:p w:rsidR="008F065D" w:rsidRDefault="008F065D" w:rsidP="00D61CE4">
      <w:pPr>
        <w:widowControl w:val="0"/>
        <w:spacing w:after="0" w:line="240" w:lineRule="auto"/>
        <w:ind w:firstLine="567"/>
        <w:jc w:val="both"/>
        <w:rPr>
          <w:rFonts w:ascii="Arial" w:hAnsi="Arial" w:cs="Arial"/>
          <w:sz w:val="24"/>
          <w:szCs w:val="24"/>
        </w:rPr>
      </w:pPr>
    </w:p>
    <w:p w:rsidR="00AB297E" w:rsidRDefault="00AB297E">
      <w:pPr>
        <w:spacing w:after="0" w:line="240" w:lineRule="auto"/>
        <w:rPr>
          <w:rFonts w:ascii="Arial" w:hAnsi="Arial" w:cs="Arial"/>
          <w:sz w:val="24"/>
          <w:szCs w:val="24"/>
        </w:rPr>
      </w:pPr>
      <w:r>
        <w:rPr>
          <w:rFonts w:ascii="Arial" w:hAnsi="Arial" w:cs="Arial"/>
          <w:sz w:val="24"/>
          <w:szCs w:val="24"/>
        </w:rPr>
        <w:br w:type="page"/>
      </w:r>
    </w:p>
    <w:p w:rsidR="008F065D" w:rsidRDefault="008F065D" w:rsidP="00D61CE4">
      <w:pPr>
        <w:widowControl w:val="0"/>
        <w:spacing w:after="0" w:line="240" w:lineRule="auto"/>
        <w:ind w:firstLine="567"/>
        <w:jc w:val="both"/>
        <w:rPr>
          <w:rFonts w:ascii="Arial" w:hAnsi="Arial" w:cs="Arial"/>
          <w:sz w:val="24"/>
          <w:szCs w:val="24"/>
        </w:rPr>
      </w:pPr>
    </w:p>
    <w:p w:rsidR="008F065D" w:rsidRPr="00CA41E7" w:rsidRDefault="008F065D" w:rsidP="00496922">
      <w:pPr>
        <w:pStyle w:val="ConsPlusNonformat"/>
        <w:widowControl/>
        <w:jc w:val="right"/>
        <w:rPr>
          <w:rFonts w:ascii="Times New Roman" w:hAnsi="Times New Roman"/>
        </w:rPr>
      </w:pPr>
      <w:r>
        <w:rPr>
          <w:rFonts w:ascii="Times New Roman" w:hAnsi="Times New Roman"/>
        </w:rPr>
        <w:t>ПРИЛОЖЕНИЕ 2</w:t>
      </w:r>
    </w:p>
    <w:p w:rsidR="008F065D" w:rsidRPr="00676BCE" w:rsidRDefault="008F065D" w:rsidP="00496922">
      <w:pPr>
        <w:autoSpaceDE w:val="0"/>
        <w:autoSpaceDN w:val="0"/>
        <w:adjustRightInd w:val="0"/>
        <w:spacing w:after="0" w:line="240" w:lineRule="auto"/>
        <w:jc w:val="right"/>
        <w:rPr>
          <w:rFonts w:ascii="Times New Roman" w:hAnsi="Times New Roman"/>
          <w:sz w:val="24"/>
          <w:szCs w:val="24"/>
        </w:rPr>
      </w:pPr>
      <w:r w:rsidRPr="00676BCE">
        <w:rPr>
          <w:rFonts w:ascii="Times New Roman" w:hAnsi="Times New Roman"/>
          <w:sz w:val="24"/>
          <w:szCs w:val="24"/>
        </w:rPr>
        <w:t xml:space="preserve">к </w:t>
      </w:r>
      <w:r>
        <w:rPr>
          <w:rFonts w:ascii="Times New Roman" w:hAnsi="Times New Roman"/>
          <w:sz w:val="24"/>
          <w:szCs w:val="24"/>
        </w:rPr>
        <w:t>Постановлению</w:t>
      </w:r>
      <w:r w:rsidRPr="00676BCE">
        <w:rPr>
          <w:rFonts w:ascii="Times New Roman" w:hAnsi="Times New Roman"/>
          <w:sz w:val="24"/>
          <w:szCs w:val="24"/>
        </w:rPr>
        <w:t xml:space="preserve"> </w:t>
      </w:r>
    </w:p>
    <w:p w:rsidR="008F065D" w:rsidRPr="00676BCE" w:rsidRDefault="008F065D" w:rsidP="00496922">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Администрации </w:t>
      </w:r>
    </w:p>
    <w:p w:rsidR="008F065D" w:rsidRPr="00676BCE" w:rsidRDefault="008F065D" w:rsidP="00496922">
      <w:pPr>
        <w:autoSpaceDE w:val="0"/>
        <w:autoSpaceDN w:val="0"/>
        <w:adjustRightInd w:val="0"/>
        <w:spacing w:after="0" w:line="240" w:lineRule="auto"/>
        <w:jc w:val="right"/>
        <w:rPr>
          <w:rFonts w:ascii="Times New Roman" w:hAnsi="Times New Roman"/>
          <w:sz w:val="24"/>
          <w:szCs w:val="24"/>
        </w:rPr>
      </w:pPr>
      <w:r w:rsidRPr="00676BCE">
        <w:rPr>
          <w:rFonts w:ascii="Times New Roman" w:hAnsi="Times New Roman"/>
          <w:sz w:val="24"/>
          <w:szCs w:val="24"/>
        </w:rPr>
        <w:t xml:space="preserve">муниципального образования </w:t>
      </w:r>
    </w:p>
    <w:p w:rsidR="008F065D" w:rsidRPr="00676BCE" w:rsidRDefault="008F065D" w:rsidP="00496922">
      <w:pPr>
        <w:autoSpaceDE w:val="0"/>
        <w:autoSpaceDN w:val="0"/>
        <w:adjustRightInd w:val="0"/>
        <w:spacing w:after="0" w:line="240" w:lineRule="auto"/>
        <w:jc w:val="right"/>
        <w:rPr>
          <w:rFonts w:ascii="Times New Roman" w:hAnsi="Times New Roman"/>
          <w:sz w:val="24"/>
          <w:szCs w:val="24"/>
        </w:rPr>
      </w:pPr>
      <w:r w:rsidRPr="00676BCE">
        <w:rPr>
          <w:rFonts w:ascii="Times New Roman" w:hAnsi="Times New Roman"/>
          <w:sz w:val="24"/>
          <w:szCs w:val="24"/>
        </w:rPr>
        <w:t xml:space="preserve">Сенной округ № </w:t>
      </w:r>
      <w:r>
        <w:rPr>
          <w:rFonts w:ascii="Times New Roman" w:hAnsi="Times New Roman"/>
          <w:sz w:val="24"/>
          <w:szCs w:val="24"/>
        </w:rPr>
        <w:t>48</w:t>
      </w:r>
    </w:p>
    <w:p w:rsidR="008F065D" w:rsidRPr="00676BCE" w:rsidRDefault="008F065D" w:rsidP="00496922">
      <w:pPr>
        <w:autoSpaceDE w:val="0"/>
        <w:autoSpaceDN w:val="0"/>
        <w:adjustRightInd w:val="0"/>
        <w:spacing w:after="0" w:line="240" w:lineRule="auto"/>
        <w:jc w:val="right"/>
        <w:rPr>
          <w:rFonts w:ascii="Times New Roman" w:hAnsi="Times New Roman"/>
          <w:sz w:val="24"/>
          <w:szCs w:val="24"/>
        </w:rPr>
      </w:pPr>
      <w:r w:rsidRPr="00676BCE">
        <w:rPr>
          <w:rFonts w:ascii="Times New Roman" w:hAnsi="Times New Roman"/>
          <w:sz w:val="24"/>
          <w:szCs w:val="24"/>
        </w:rPr>
        <w:t xml:space="preserve">от </w:t>
      </w:r>
      <w:r>
        <w:rPr>
          <w:rFonts w:ascii="Times New Roman" w:hAnsi="Times New Roman"/>
          <w:sz w:val="24"/>
          <w:szCs w:val="24"/>
        </w:rPr>
        <w:t>15.03.2013</w:t>
      </w:r>
      <w:r w:rsidRPr="00676BCE">
        <w:rPr>
          <w:rFonts w:ascii="Times New Roman" w:hAnsi="Times New Roman"/>
          <w:sz w:val="24"/>
          <w:szCs w:val="24"/>
        </w:rPr>
        <w:t xml:space="preserve"> года</w:t>
      </w:r>
    </w:p>
    <w:p w:rsidR="008F065D" w:rsidRPr="00CA41E7" w:rsidRDefault="008F065D" w:rsidP="00496922">
      <w:pPr>
        <w:autoSpaceDE w:val="0"/>
        <w:autoSpaceDN w:val="0"/>
        <w:adjustRightInd w:val="0"/>
        <w:spacing w:after="0" w:line="240" w:lineRule="auto"/>
        <w:jc w:val="right"/>
        <w:rPr>
          <w:rFonts w:ascii="Times New Roman" w:hAnsi="Times New Roman"/>
        </w:rPr>
      </w:pPr>
    </w:p>
    <w:p w:rsidR="008F065D" w:rsidRDefault="008F065D" w:rsidP="00496922">
      <w:pPr>
        <w:pStyle w:val="ConsPlusNonformat"/>
        <w:widowControl/>
      </w:pPr>
    </w:p>
    <w:p w:rsidR="008F065D" w:rsidRPr="00CA41E7" w:rsidRDefault="008F065D" w:rsidP="00496922">
      <w:pPr>
        <w:pStyle w:val="ConsPlusNonformat"/>
        <w:widowControl/>
        <w:rPr>
          <w:rFonts w:ascii="Times New Roman" w:hAnsi="Times New Roman" w:cs="Times New Roman"/>
          <w:sz w:val="22"/>
          <w:szCs w:val="22"/>
        </w:rPr>
      </w:pPr>
      <w:r>
        <w:t xml:space="preserve"> </w:t>
      </w:r>
      <w:r w:rsidRPr="00CA41E7">
        <w:rPr>
          <w:rFonts w:ascii="Times New Roman" w:hAnsi="Times New Roman" w:cs="Times New Roman"/>
          <w:sz w:val="22"/>
          <w:szCs w:val="22"/>
        </w:rPr>
        <w:t xml:space="preserve">В </w:t>
      </w:r>
      <w:r>
        <w:rPr>
          <w:rFonts w:ascii="Times New Roman" w:hAnsi="Times New Roman" w:cs="Times New Roman"/>
          <w:sz w:val="22"/>
          <w:szCs w:val="22"/>
        </w:rPr>
        <w:t xml:space="preserve">Администрацию  внутригородского </w:t>
      </w:r>
      <w:r w:rsidRPr="00CA41E7">
        <w:rPr>
          <w:rFonts w:ascii="Times New Roman" w:hAnsi="Times New Roman" w:cs="Times New Roman"/>
          <w:sz w:val="22"/>
          <w:szCs w:val="22"/>
        </w:rPr>
        <w:t xml:space="preserve"> муниципального образования </w:t>
      </w:r>
      <w:r>
        <w:rPr>
          <w:rFonts w:ascii="Times New Roman" w:hAnsi="Times New Roman" w:cs="Times New Roman"/>
          <w:sz w:val="22"/>
          <w:szCs w:val="22"/>
        </w:rPr>
        <w:t xml:space="preserve">Санкт-Петербурга муниципальный округ </w:t>
      </w:r>
      <w:r w:rsidRPr="00CA41E7">
        <w:rPr>
          <w:rFonts w:ascii="Times New Roman" w:hAnsi="Times New Roman" w:cs="Times New Roman"/>
          <w:sz w:val="22"/>
          <w:szCs w:val="22"/>
        </w:rPr>
        <w:t>Сенной округ</w:t>
      </w:r>
    </w:p>
    <w:p w:rsidR="008F065D" w:rsidRPr="00CA41E7" w:rsidRDefault="008F065D" w:rsidP="00496922">
      <w:pPr>
        <w:pStyle w:val="ConsPlusNonformat"/>
        <w:widowControl/>
        <w:rPr>
          <w:rFonts w:ascii="Times New Roman" w:hAnsi="Times New Roman" w:cs="Times New Roman"/>
          <w:sz w:val="22"/>
          <w:szCs w:val="22"/>
        </w:rPr>
      </w:pPr>
    </w:p>
    <w:p w:rsidR="008F065D" w:rsidRDefault="008F065D" w:rsidP="00496922">
      <w:pPr>
        <w:pStyle w:val="ConsPlusNonformat"/>
        <w:widowControl/>
        <w:jc w:val="center"/>
        <w:rPr>
          <w:rFonts w:ascii="Times New Roman" w:hAnsi="Times New Roman" w:cs="Times New Roman"/>
          <w:b/>
          <w:sz w:val="22"/>
          <w:szCs w:val="22"/>
        </w:rPr>
      </w:pPr>
    </w:p>
    <w:p w:rsidR="008F065D" w:rsidRPr="000341D4" w:rsidRDefault="008F065D" w:rsidP="00496922">
      <w:pPr>
        <w:pStyle w:val="ConsPlusNonformat"/>
        <w:widowControl/>
        <w:jc w:val="center"/>
        <w:rPr>
          <w:rFonts w:ascii="Times New Roman" w:hAnsi="Times New Roman" w:cs="Times New Roman"/>
          <w:b/>
          <w:sz w:val="22"/>
          <w:szCs w:val="22"/>
        </w:rPr>
      </w:pPr>
      <w:r w:rsidRPr="000341D4">
        <w:rPr>
          <w:rFonts w:ascii="Times New Roman" w:hAnsi="Times New Roman" w:cs="Times New Roman"/>
          <w:b/>
          <w:sz w:val="22"/>
          <w:szCs w:val="22"/>
        </w:rPr>
        <w:t>СПРАВКА</w:t>
      </w:r>
    </w:p>
    <w:p w:rsidR="008F065D" w:rsidRDefault="008F065D" w:rsidP="00496922">
      <w:pPr>
        <w:pStyle w:val="ConsPlusNonformat"/>
        <w:widowControl/>
        <w:jc w:val="center"/>
        <w:rPr>
          <w:rFonts w:ascii="Times New Roman" w:hAnsi="Times New Roman" w:cs="Times New Roman"/>
          <w:b/>
          <w:sz w:val="22"/>
          <w:szCs w:val="22"/>
        </w:rPr>
      </w:pPr>
      <w:r w:rsidRPr="000341D4">
        <w:rPr>
          <w:rFonts w:ascii="Times New Roman" w:hAnsi="Times New Roman" w:cs="Times New Roman"/>
          <w:b/>
          <w:sz w:val="22"/>
          <w:szCs w:val="22"/>
        </w:rPr>
        <w:t>О доходах, об имуществе и обязательствах имущественного характера</w:t>
      </w:r>
      <w:r>
        <w:rPr>
          <w:rFonts w:ascii="Times New Roman" w:hAnsi="Times New Roman" w:cs="Times New Roman"/>
          <w:b/>
          <w:sz w:val="22"/>
          <w:szCs w:val="22"/>
        </w:rPr>
        <w:t xml:space="preserve"> лица, поступающего на работу на должность руководителя муниципального ____________________ учреждения </w:t>
      </w:r>
    </w:p>
    <w:p w:rsidR="008F065D" w:rsidRPr="003203A7" w:rsidRDefault="008F065D" w:rsidP="00496922">
      <w:pPr>
        <w:pStyle w:val="ConsPlusNonformat"/>
        <w:widowControl/>
        <w:jc w:val="center"/>
        <w:rPr>
          <w:rFonts w:ascii="Times New Roman" w:hAnsi="Times New Roman" w:cs="Times New Roman"/>
          <w:sz w:val="16"/>
          <w:szCs w:val="16"/>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Pr="003203A7">
        <w:rPr>
          <w:rFonts w:ascii="Times New Roman" w:hAnsi="Times New Roman" w:cs="Times New Roman"/>
          <w:sz w:val="16"/>
          <w:szCs w:val="16"/>
        </w:rPr>
        <w:t>(указать вид учреждения)</w:t>
      </w:r>
    </w:p>
    <w:p w:rsidR="008F065D" w:rsidRPr="000341D4" w:rsidRDefault="008F065D" w:rsidP="00496922">
      <w:pPr>
        <w:pStyle w:val="ConsPlusNonformat"/>
        <w:widowControl/>
        <w:jc w:val="center"/>
        <w:rPr>
          <w:rFonts w:ascii="Times New Roman" w:hAnsi="Times New Roman" w:cs="Times New Roman"/>
          <w:b/>
          <w:sz w:val="22"/>
          <w:szCs w:val="22"/>
        </w:rPr>
      </w:pPr>
      <w:r>
        <w:rPr>
          <w:rFonts w:ascii="Times New Roman" w:hAnsi="Times New Roman" w:cs="Times New Roman"/>
          <w:b/>
          <w:sz w:val="22"/>
          <w:szCs w:val="22"/>
        </w:rPr>
        <w:t>______________________________________________________________________________</w:t>
      </w:r>
    </w:p>
    <w:p w:rsidR="008F065D" w:rsidRDefault="008F065D" w:rsidP="00496922">
      <w:pPr>
        <w:pStyle w:val="ConsPlusNonformat"/>
        <w:widowControl/>
        <w:ind w:left="2832" w:firstLine="708"/>
        <w:rPr>
          <w:rFonts w:ascii="Times New Roman" w:hAnsi="Times New Roman" w:cs="Times New Roman"/>
          <w:sz w:val="22"/>
          <w:szCs w:val="22"/>
        </w:rPr>
      </w:pPr>
      <w:r>
        <w:rPr>
          <w:rFonts w:ascii="Times New Roman" w:hAnsi="Times New Roman" w:cs="Times New Roman"/>
          <w:sz w:val="22"/>
          <w:szCs w:val="22"/>
        </w:rPr>
        <w:t>(наименование учреждения)</w:t>
      </w:r>
    </w:p>
    <w:p w:rsidR="008F065D" w:rsidRPr="00CA41E7" w:rsidRDefault="008F065D" w:rsidP="00496922">
      <w:pPr>
        <w:pStyle w:val="ConsPlusNonformat"/>
        <w:widowControl/>
        <w:rPr>
          <w:rFonts w:ascii="Times New Roman" w:hAnsi="Times New Roman" w:cs="Times New Roman"/>
          <w:sz w:val="22"/>
          <w:szCs w:val="22"/>
        </w:rPr>
      </w:pPr>
    </w:p>
    <w:p w:rsidR="008F065D" w:rsidRPr="00CA41E7" w:rsidRDefault="008F065D" w:rsidP="00496922">
      <w:pPr>
        <w:pStyle w:val="ConsPlusNonformat"/>
        <w:widowControl/>
        <w:rPr>
          <w:rFonts w:ascii="Times New Roman" w:hAnsi="Times New Roman" w:cs="Times New Roman"/>
          <w:sz w:val="22"/>
          <w:szCs w:val="22"/>
        </w:rPr>
      </w:pPr>
      <w:r w:rsidRPr="00CA41E7">
        <w:rPr>
          <w:rFonts w:ascii="Times New Roman" w:hAnsi="Times New Roman" w:cs="Times New Roman"/>
          <w:sz w:val="22"/>
          <w:szCs w:val="22"/>
        </w:rPr>
        <w:t xml:space="preserve"> Я, ____________________________________________________________________________________,</w:t>
      </w:r>
    </w:p>
    <w:p w:rsidR="008F065D" w:rsidRPr="000341D4" w:rsidRDefault="008F065D" w:rsidP="00496922">
      <w:pPr>
        <w:pStyle w:val="ConsPlusNonformat"/>
        <w:widowControl/>
        <w:ind w:left="2124" w:firstLine="708"/>
        <w:rPr>
          <w:rFonts w:ascii="Times New Roman" w:hAnsi="Times New Roman" w:cs="Times New Roman"/>
          <w:i/>
        </w:rPr>
      </w:pPr>
      <w:r w:rsidRPr="000341D4">
        <w:rPr>
          <w:rFonts w:ascii="Times New Roman" w:hAnsi="Times New Roman" w:cs="Times New Roman"/>
        </w:rPr>
        <w:t xml:space="preserve"> </w:t>
      </w:r>
      <w:r w:rsidRPr="000341D4">
        <w:rPr>
          <w:rFonts w:ascii="Times New Roman" w:hAnsi="Times New Roman" w:cs="Times New Roman"/>
          <w:i/>
        </w:rPr>
        <w:t>(фамилия, имя, отчество, дата рождения)</w:t>
      </w:r>
    </w:p>
    <w:p w:rsidR="008F065D" w:rsidRPr="00CA41E7" w:rsidRDefault="008F065D" w:rsidP="00496922">
      <w:pPr>
        <w:pStyle w:val="ConsPlusNonformat"/>
        <w:widowControl/>
        <w:rPr>
          <w:rFonts w:ascii="Times New Roman" w:hAnsi="Times New Roman" w:cs="Times New Roman"/>
          <w:sz w:val="22"/>
          <w:szCs w:val="22"/>
        </w:rPr>
      </w:pPr>
      <w:r w:rsidRPr="00CA41E7">
        <w:rPr>
          <w:rFonts w:ascii="Times New Roman" w:hAnsi="Times New Roman" w:cs="Times New Roman"/>
          <w:sz w:val="22"/>
          <w:szCs w:val="22"/>
        </w:rPr>
        <w:t>______________________________________________________________________________________________________________________________________________________</w:t>
      </w:r>
      <w:r>
        <w:rPr>
          <w:rFonts w:ascii="Times New Roman" w:hAnsi="Times New Roman" w:cs="Times New Roman"/>
          <w:sz w:val="22"/>
          <w:szCs w:val="22"/>
        </w:rPr>
        <w:t>___</w:t>
      </w:r>
      <w:r w:rsidRPr="00CA41E7">
        <w:rPr>
          <w:rFonts w:ascii="Times New Roman" w:hAnsi="Times New Roman" w:cs="Times New Roman"/>
          <w:sz w:val="22"/>
          <w:szCs w:val="22"/>
        </w:rPr>
        <w:t>____________________,</w:t>
      </w:r>
    </w:p>
    <w:p w:rsidR="008F065D" w:rsidRPr="000341D4" w:rsidRDefault="008F065D" w:rsidP="00496922">
      <w:pPr>
        <w:pStyle w:val="ConsPlusNonformat"/>
        <w:widowControl/>
        <w:jc w:val="center"/>
        <w:rPr>
          <w:rFonts w:ascii="Times New Roman" w:hAnsi="Times New Roman" w:cs="Times New Roman"/>
          <w:i/>
        </w:rPr>
      </w:pPr>
      <w:r w:rsidRPr="000341D4">
        <w:rPr>
          <w:rFonts w:ascii="Times New Roman" w:hAnsi="Times New Roman" w:cs="Times New Roman"/>
          <w:i/>
        </w:rPr>
        <w:t>(</w:t>
      </w:r>
      <w:r>
        <w:rPr>
          <w:rFonts w:ascii="Times New Roman" w:hAnsi="Times New Roman" w:cs="Times New Roman"/>
          <w:i/>
        </w:rPr>
        <w:t xml:space="preserve">основное место работы, </w:t>
      </w:r>
      <w:r w:rsidRPr="000341D4">
        <w:rPr>
          <w:rFonts w:ascii="Times New Roman" w:hAnsi="Times New Roman" w:cs="Times New Roman"/>
          <w:i/>
        </w:rPr>
        <w:t>занимаемая должность</w:t>
      </w:r>
      <w:r>
        <w:rPr>
          <w:rFonts w:ascii="Times New Roman" w:hAnsi="Times New Roman" w:cs="Times New Roman"/>
          <w:i/>
        </w:rPr>
        <w:t xml:space="preserve"> или род занятий</w:t>
      </w:r>
      <w:r w:rsidRPr="000341D4">
        <w:rPr>
          <w:rFonts w:ascii="Times New Roman" w:hAnsi="Times New Roman" w:cs="Times New Roman"/>
          <w:i/>
        </w:rPr>
        <w:t>)</w:t>
      </w:r>
    </w:p>
    <w:p w:rsidR="008F065D" w:rsidRPr="00CA41E7" w:rsidRDefault="008F065D" w:rsidP="00496922">
      <w:pPr>
        <w:pStyle w:val="ConsPlusNonformat"/>
        <w:widowControl/>
        <w:jc w:val="both"/>
        <w:rPr>
          <w:rFonts w:ascii="Times New Roman" w:hAnsi="Times New Roman" w:cs="Times New Roman"/>
          <w:sz w:val="22"/>
          <w:szCs w:val="22"/>
        </w:rPr>
      </w:pPr>
      <w:r w:rsidRPr="00CA41E7">
        <w:rPr>
          <w:rFonts w:ascii="Times New Roman" w:hAnsi="Times New Roman" w:cs="Times New Roman"/>
          <w:sz w:val="22"/>
          <w:szCs w:val="22"/>
        </w:rPr>
        <w:t>проживающий по адресу: _________________________________________________</w:t>
      </w:r>
      <w:r>
        <w:rPr>
          <w:rFonts w:ascii="Times New Roman" w:hAnsi="Times New Roman" w:cs="Times New Roman"/>
          <w:sz w:val="22"/>
          <w:szCs w:val="22"/>
        </w:rPr>
        <w:t>____________</w:t>
      </w:r>
      <w:r w:rsidRPr="00CA41E7">
        <w:rPr>
          <w:rFonts w:ascii="Times New Roman" w:hAnsi="Times New Roman" w:cs="Times New Roman"/>
          <w:sz w:val="22"/>
          <w:szCs w:val="22"/>
        </w:rPr>
        <w:t>___</w:t>
      </w:r>
    </w:p>
    <w:p w:rsidR="008F065D" w:rsidRPr="000341D4" w:rsidRDefault="008F065D" w:rsidP="00496922">
      <w:pPr>
        <w:pStyle w:val="ConsPlusNonformat"/>
        <w:widowControl/>
        <w:ind w:left="2124" w:firstLine="708"/>
        <w:jc w:val="both"/>
        <w:rPr>
          <w:rFonts w:ascii="Times New Roman" w:hAnsi="Times New Roman" w:cs="Times New Roman"/>
          <w:i/>
        </w:rPr>
      </w:pPr>
      <w:r w:rsidRPr="000341D4">
        <w:rPr>
          <w:rFonts w:ascii="Times New Roman" w:hAnsi="Times New Roman" w:cs="Times New Roman"/>
          <w:i/>
        </w:rPr>
        <w:t xml:space="preserve"> (адрес места жительства)</w:t>
      </w:r>
    </w:p>
    <w:p w:rsidR="008F065D" w:rsidRPr="00CA41E7" w:rsidRDefault="008F065D" w:rsidP="00496922">
      <w:pPr>
        <w:pStyle w:val="ConsPlusNonformat"/>
        <w:widowControl/>
        <w:jc w:val="both"/>
        <w:rPr>
          <w:rFonts w:ascii="Times New Roman" w:hAnsi="Times New Roman" w:cs="Times New Roman"/>
          <w:sz w:val="22"/>
          <w:szCs w:val="22"/>
        </w:rPr>
      </w:pPr>
      <w:r w:rsidRPr="00CA41E7">
        <w:rPr>
          <w:rFonts w:ascii="Times New Roman" w:hAnsi="Times New Roman" w:cs="Times New Roman"/>
          <w:sz w:val="22"/>
          <w:szCs w:val="22"/>
        </w:rPr>
        <w:t>__________________________________________________________________________,</w:t>
      </w:r>
      <w:r>
        <w:rPr>
          <w:rFonts w:ascii="Times New Roman" w:hAnsi="Times New Roman" w:cs="Times New Roman"/>
          <w:sz w:val="22"/>
          <w:szCs w:val="22"/>
        </w:rPr>
        <w:t xml:space="preserve"> </w:t>
      </w:r>
      <w:r w:rsidRPr="00CA41E7">
        <w:rPr>
          <w:rFonts w:ascii="Times New Roman" w:hAnsi="Times New Roman" w:cs="Times New Roman"/>
          <w:sz w:val="22"/>
          <w:szCs w:val="22"/>
        </w:rPr>
        <w:t xml:space="preserve">сообщаю сведения </w:t>
      </w:r>
      <w:r>
        <w:rPr>
          <w:rFonts w:ascii="Times New Roman" w:hAnsi="Times New Roman" w:cs="Times New Roman"/>
          <w:sz w:val="22"/>
          <w:szCs w:val="22"/>
        </w:rPr>
        <w:t xml:space="preserve"> </w:t>
      </w:r>
      <w:r w:rsidRPr="00CA41E7">
        <w:rPr>
          <w:rFonts w:ascii="Times New Roman" w:hAnsi="Times New Roman" w:cs="Times New Roman"/>
          <w:sz w:val="22"/>
          <w:szCs w:val="22"/>
        </w:rPr>
        <w:t>о своих доходах за период с 1 января 20__ г.</w:t>
      </w:r>
      <w:r>
        <w:rPr>
          <w:rFonts w:ascii="Times New Roman" w:hAnsi="Times New Roman" w:cs="Times New Roman"/>
          <w:sz w:val="22"/>
          <w:szCs w:val="22"/>
        </w:rPr>
        <w:t xml:space="preserve"> </w:t>
      </w:r>
      <w:r w:rsidRPr="00CA41E7">
        <w:rPr>
          <w:rFonts w:ascii="Times New Roman" w:hAnsi="Times New Roman" w:cs="Times New Roman"/>
          <w:sz w:val="22"/>
          <w:szCs w:val="22"/>
        </w:rPr>
        <w:t>по 31 декабря 20__ г., об имуществе, принадлежащем мне на праве</w:t>
      </w:r>
      <w:r>
        <w:rPr>
          <w:rFonts w:ascii="Times New Roman" w:hAnsi="Times New Roman" w:cs="Times New Roman"/>
          <w:sz w:val="22"/>
          <w:szCs w:val="22"/>
        </w:rPr>
        <w:t xml:space="preserve"> </w:t>
      </w:r>
      <w:r w:rsidRPr="00CA41E7">
        <w:rPr>
          <w:rFonts w:ascii="Times New Roman" w:hAnsi="Times New Roman" w:cs="Times New Roman"/>
          <w:sz w:val="22"/>
          <w:szCs w:val="22"/>
        </w:rPr>
        <w:t>собственности, о вкладах в банках, ценных бумагах, об обязательствах</w:t>
      </w:r>
      <w:r>
        <w:rPr>
          <w:rFonts w:ascii="Times New Roman" w:hAnsi="Times New Roman" w:cs="Times New Roman"/>
          <w:sz w:val="22"/>
          <w:szCs w:val="22"/>
        </w:rPr>
        <w:t xml:space="preserve"> </w:t>
      </w:r>
      <w:r w:rsidRPr="00CA41E7">
        <w:rPr>
          <w:rFonts w:ascii="Times New Roman" w:hAnsi="Times New Roman" w:cs="Times New Roman"/>
          <w:sz w:val="22"/>
          <w:szCs w:val="22"/>
        </w:rPr>
        <w:t>имущественного характера по состоянию на конец отчетного периода (на</w:t>
      </w:r>
      <w:r>
        <w:rPr>
          <w:rFonts w:ascii="Times New Roman" w:hAnsi="Times New Roman" w:cs="Times New Roman"/>
          <w:sz w:val="22"/>
          <w:szCs w:val="22"/>
        </w:rPr>
        <w:t xml:space="preserve"> </w:t>
      </w:r>
      <w:r w:rsidRPr="00CA41E7">
        <w:rPr>
          <w:rFonts w:ascii="Times New Roman" w:hAnsi="Times New Roman" w:cs="Times New Roman"/>
          <w:sz w:val="22"/>
          <w:szCs w:val="22"/>
        </w:rPr>
        <w:t>отчетную дату):</w:t>
      </w:r>
    </w:p>
    <w:p w:rsidR="008F065D" w:rsidRDefault="008F065D" w:rsidP="00496922">
      <w:pPr>
        <w:pStyle w:val="ConsPlusNonformat"/>
        <w:widowControl/>
        <w:rPr>
          <w:rFonts w:ascii="Times New Roman" w:hAnsi="Times New Roman" w:cs="Times New Roman"/>
          <w:sz w:val="22"/>
          <w:szCs w:val="22"/>
        </w:rPr>
      </w:pPr>
    </w:p>
    <w:p w:rsidR="008F065D" w:rsidRPr="00CA41E7" w:rsidRDefault="008F065D" w:rsidP="00496922">
      <w:pPr>
        <w:pStyle w:val="ConsPlusNonformat"/>
        <w:widowControl/>
        <w:rPr>
          <w:rFonts w:ascii="Times New Roman" w:hAnsi="Times New Roman" w:cs="Times New Roman"/>
          <w:sz w:val="22"/>
          <w:szCs w:val="22"/>
        </w:rPr>
      </w:pPr>
    </w:p>
    <w:p w:rsidR="008F065D" w:rsidRPr="000341D4" w:rsidRDefault="008F065D" w:rsidP="00496922">
      <w:pPr>
        <w:pStyle w:val="ConsPlusNonformat"/>
        <w:widowControl/>
        <w:jc w:val="center"/>
        <w:rPr>
          <w:rFonts w:ascii="Times New Roman" w:hAnsi="Times New Roman" w:cs="Times New Roman"/>
          <w:b/>
          <w:sz w:val="22"/>
          <w:szCs w:val="22"/>
        </w:rPr>
      </w:pPr>
      <w:r w:rsidRPr="000341D4">
        <w:rPr>
          <w:rFonts w:ascii="Times New Roman" w:hAnsi="Times New Roman" w:cs="Times New Roman"/>
          <w:b/>
          <w:sz w:val="22"/>
          <w:szCs w:val="22"/>
        </w:rPr>
        <w:t>Раздел 1. Сведения о доходах</w:t>
      </w:r>
      <w:r>
        <w:rPr>
          <w:rStyle w:val="afd"/>
          <w:rFonts w:ascii="Times New Roman" w:hAnsi="Times New Roman"/>
          <w:b/>
          <w:sz w:val="22"/>
          <w:szCs w:val="22"/>
        </w:rPr>
        <w:footnoteReference w:id="1"/>
      </w:r>
      <w:r w:rsidRPr="000341D4">
        <w:rPr>
          <w:rFonts w:ascii="Times New Roman" w:hAnsi="Times New Roman" w:cs="Times New Roman"/>
          <w:b/>
          <w:sz w:val="22"/>
          <w:szCs w:val="22"/>
        </w:rPr>
        <w:t xml:space="preserve"> </w:t>
      </w:r>
    </w:p>
    <w:p w:rsidR="008F065D" w:rsidRPr="00CA41E7" w:rsidRDefault="008F065D" w:rsidP="00496922">
      <w:pPr>
        <w:autoSpaceDE w:val="0"/>
        <w:autoSpaceDN w:val="0"/>
        <w:adjustRightInd w:val="0"/>
        <w:spacing w:after="0" w:line="240" w:lineRule="auto"/>
        <w:ind w:firstLine="540"/>
        <w:jc w:val="both"/>
        <w:rPr>
          <w:rFonts w:ascii="Times New Roman" w:hAnsi="Times New Roman"/>
        </w:rPr>
      </w:pPr>
    </w:p>
    <w:tbl>
      <w:tblPr>
        <w:tblW w:w="9639" w:type="dxa"/>
        <w:tblInd w:w="70" w:type="dxa"/>
        <w:tblLayout w:type="fixed"/>
        <w:tblCellMar>
          <w:left w:w="70" w:type="dxa"/>
          <w:right w:w="70" w:type="dxa"/>
        </w:tblCellMar>
        <w:tblLook w:val="0000"/>
      </w:tblPr>
      <w:tblGrid>
        <w:gridCol w:w="540"/>
        <w:gridCol w:w="6123"/>
        <w:gridCol w:w="2976"/>
      </w:tblGrid>
      <w:tr w:rsidR="008F065D" w:rsidRPr="00CA41E7" w:rsidTr="006A5C05">
        <w:trPr>
          <w:cantSplit/>
          <w:trHeight w:val="480"/>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N </w:t>
            </w:r>
            <w:r w:rsidRPr="00CA41E7">
              <w:rPr>
                <w:rFonts w:ascii="Times New Roman" w:hAnsi="Times New Roman" w:cs="Times New Roman"/>
                <w:sz w:val="22"/>
                <w:szCs w:val="22"/>
              </w:rPr>
              <w:br/>
              <w:t>п/п</w:t>
            </w:r>
          </w:p>
        </w:tc>
        <w:tc>
          <w:tcPr>
            <w:tcW w:w="6123"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Вид дохода </w:t>
            </w:r>
          </w:p>
        </w:tc>
        <w:tc>
          <w:tcPr>
            <w:tcW w:w="297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Величина дохода</w:t>
            </w:r>
            <w:r>
              <w:rPr>
                <w:rStyle w:val="afd"/>
                <w:rFonts w:ascii="Times New Roman" w:hAnsi="Times New Roman"/>
                <w:sz w:val="22"/>
                <w:szCs w:val="22"/>
              </w:rPr>
              <w:footnoteReference w:id="2"/>
            </w:r>
            <w:r w:rsidRPr="00CA41E7">
              <w:rPr>
                <w:rFonts w:ascii="Times New Roman" w:hAnsi="Times New Roman" w:cs="Times New Roman"/>
                <w:sz w:val="22"/>
                <w:szCs w:val="22"/>
              </w:rPr>
              <w:t xml:space="preserve"> (руб.) </w:t>
            </w:r>
          </w:p>
        </w:tc>
      </w:tr>
      <w:tr w:rsidR="008F065D" w:rsidRPr="00CA41E7" w:rsidTr="006A5C05">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1 </w:t>
            </w:r>
          </w:p>
        </w:tc>
        <w:tc>
          <w:tcPr>
            <w:tcW w:w="6123"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2 </w:t>
            </w:r>
          </w:p>
        </w:tc>
        <w:tc>
          <w:tcPr>
            <w:tcW w:w="297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3 </w:t>
            </w:r>
          </w:p>
        </w:tc>
      </w:tr>
      <w:tr w:rsidR="008F065D" w:rsidRPr="00CA41E7" w:rsidTr="006A5C05">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1 </w:t>
            </w:r>
          </w:p>
        </w:tc>
        <w:tc>
          <w:tcPr>
            <w:tcW w:w="6123"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Доход по основному месту работы </w:t>
            </w:r>
          </w:p>
        </w:tc>
        <w:tc>
          <w:tcPr>
            <w:tcW w:w="297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r>
      <w:tr w:rsidR="008F065D" w:rsidRPr="00CA41E7" w:rsidTr="006A5C05">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2 </w:t>
            </w:r>
          </w:p>
        </w:tc>
        <w:tc>
          <w:tcPr>
            <w:tcW w:w="6123"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Доход от педагогической деятельности </w:t>
            </w:r>
          </w:p>
        </w:tc>
        <w:tc>
          <w:tcPr>
            <w:tcW w:w="297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r>
      <w:tr w:rsidR="008F065D" w:rsidRPr="00CA41E7" w:rsidTr="006A5C05">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3 </w:t>
            </w:r>
          </w:p>
        </w:tc>
        <w:tc>
          <w:tcPr>
            <w:tcW w:w="6123"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Доход от научной деятельности </w:t>
            </w:r>
          </w:p>
        </w:tc>
        <w:tc>
          <w:tcPr>
            <w:tcW w:w="297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r>
      <w:tr w:rsidR="008F065D" w:rsidRPr="00CA41E7" w:rsidTr="006A5C05">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4 </w:t>
            </w:r>
          </w:p>
        </w:tc>
        <w:tc>
          <w:tcPr>
            <w:tcW w:w="6123"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Доход от иной творческой деятельности </w:t>
            </w:r>
          </w:p>
        </w:tc>
        <w:tc>
          <w:tcPr>
            <w:tcW w:w="297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r>
      <w:tr w:rsidR="008F065D" w:rsidRPr="00CA41E7" w:rsidTr="006A5C05">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5 </w:t>
            </w:r>
          </w:p>
        </w:tc>
        <w:tc>
          <w:tcPr>
            <w:tcW w:w="6123"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Доход от вкладов в банках и иных кредитных организациях </w:t>
            </w:r>
          </w:p>
        </w:tc>
        <w:tc>
          <w:tcPr>
            <w:tcW w:w="297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r>
      <w:tr w:rsidR="008F065D" w:rsidRPr="00CA41E7" w:rsidTr="006A5C05">
        <w:trPr>
          <w:cantSplit/>
          <w:trHeight w:val="360"/>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Pr>
                <w:rFonts w:ascii="Times New Roman" w:hAnsi="Times New Roman" w:cs="Times New Roman"/>
                <w:sz w:val="22"/>
                <w:szCs w:val="22"/>
              </w:rPr>
              <w:t>6</w:t>
            </w:r>
          </w:p>
        </w:tc>
        <w:tc>
          <w:tcPr>
            <w:tcW w:w="6123"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Доход от ценных бумаг </w:t>
            </w:r>
          </w:p>
        </w:tc>
        <w:tc>
          <w:tcPr>
            <w:tcW w:w="297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r>
      <w:tr w:rsidR="008F065D" w:rsidRPr="00CA41E7" w:rsidTr="006A5C05">
        <w:trPr>
          <w:cantSplit/>
          <w:trHeight w:val="360"/>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Pr>
                <w:rFonts w:ascii="Times New Roman" w:hAnsi="Times New Roman" w:cs="Times New Roman"/>
                <w:sz w:val="22"/>
                <w:szCs w:val="22"/>
              </w:rPr>
              <w:t>7</w:t>
            </w:r>
            <w:r w:rsidRPr="00CA41E7">
              <w:rPr>
                <w:rFonts w:ascii="Times New Roman" w:hAnsi="Times New Roman" w:cs="Times New Roman"/>
                <w:sz w:val="22"/>
                <w:szCs w:val="22"/>
              </w:rPr>
              <w:t xml:space="preserve"> </w:t>
            </w:r>
          </w:p>
        </w:tc>
        <w:tc>
          <w:tcPr>
            <w:tcW w:w="6123"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Доход от долей участия в коммерческих организациях </w:t>
            </w:r>
          </w:p>
        </w:tc>
        <w:tc>
          <w:tcPr>
            <w:tcW w:w="297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r>
      <w:tr w:rsidR="008F065D" w:rsidRPr="00CA41E7" w:rsidTr="006A5C05">
        <w:trPr>
          <w:cantSplit/>
          <w:trHeight w:val="1636"/>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Pr>
                <w:rFonts w:ascii="Times New Roman" w:hAnsi="Times New Roman" w:cs="Times New Roman"/>
                <w:sz w:val="22"/>
                <w:szCs w:val="22"/>
              </w:rPr>
              <w:t>8</w:t>
            </w:r>
            <w:r w:rsidRPr="00CA41E7">
              <w:rPr>
                <w:rFonts w:ascii="Times New Roman" w:hAnsi="Times New Roman" w:cs="Times New Roman"/>
                <w:sz w:val="22"/>
                <w:szCs w:val="22"/>
              </w:rPr>
              <w:t xml:space="preserve"> </w:t>
            </w:r>
          </w:p>
        </w:tc>
        <w:tc>
          <w:tcPr>
            <w:tcW w:w="6123"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spacing w:line="360" w:lineRule="auto"/>
              <w:rPr>
                <w:rFonts w:ascii="Times New Roman" w:hAnsi="Times New Roman" w:cs="Times New Roman"/>
                <w:sz w:val="22"/>
                <w:szCs w:val="22"/>
              </w:rPr>
            </w:pPr>
            <w:r w:rsidRPr="00CA41E7">
              <w:rPr>
                <w:rFonts w:ascii="Times New Roman" w:hAnsi="Times New Roman" w:cs="Times New Roman"/>
                <w:sz w:val="22"/>
                <w:szCs w:val="22"/>
              </w:rPr>
              <w:t xml:space="preserve">Иные доходы (указать вид дохода): </w:t>
            </w:r>
            <w:r w:rsidRPr="00CA41E7">
              <w:rPr>
                <w:rFonts w:ascii="Times New Roman" w:hAnsi="Times New Roman" w:cs="Times New Roman"/>
                <w:sz w:val="22"/>
                <w:szCs w:val="22"/>
              </w:rPr>
              <w:br/>
              <w:t xml:space="preserve">1) </w:t>
            </w:r>
            <w:r w:rsidRPr="00CA41E7">
              <w:rPr>
                <w:rFonts w:ascii="Times New Roman" w:hAnsi="Times New Roman" w:cs="Times New Roman"/>
                <w:sz w:val="22"/>
                <w:szCs w:val="22"/>
              </w:rPr>
              <w:br/>
              <w:t xml:space="preserve">2) </w:t>
            </w:r>
            <w:r w:rsidRPr="00CA41E7">
              <w:rPr>
                <w:rFonts w:ascii="Times New Roman" w:hAnsi="Times New Roman" w:cs="Times New Roman"/>
                <w:sz w:val="22"/>
                <w:szCs w:val="22"/>
              </w:rPr>
              <w:br/>
              <w:t xml:space="preserve">3) </w:t>
            </w:r>
          </w:p>
        </w:tc>
        <w:tc>
          <w:tcPr>
            <w:tcW w:w="297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r>
      <w:tr w:rsidR="008F065D" w:rsidRPr="00CA41E7" w:rsidTr="006A5C05">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Pr>
                <w:rFonts w:ascii="Times New Roman" w:hAnsi="Times New Roman" w:cs="Times New Roman"/>
                <w:sz w:val="22"/>
                <w:szCs w:val="22"/>
              </w:rPr>
              <w:t>9</w:t>
            </w:r>
            <w:r w:rsidRPr="00CA41E7">
              <w:rPr>
                <w:rFonts w:ascii="Times New Roman" w:hAnsi="Times New Roman" w:cs="Times New Roman"/>
                <w:sz w:val="22"/>
                <w:szCs w:val="22"/>
              </w:rPr>
              <w:t xml:space="preserve"> </w:t>
            </w:r>
          </w:p>
        </w:tc>
        <w:tc>
          <w:tcPr>
            <w:tcW w:w="6123"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Итого доход за отчетный период </w:t>
            </w:r>
          </w:p>
        </w:tc>
        <w:tc>
          <w:tcPr>
            <w:tcW w:w="297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r>
    </w:tbl>
    <w:p w:rsidR="00AB297E" w:rsidRDefault="00AB297E">
      <w:pPr>
        <w:spacing w:after="0" w:line="240" w:lineRule="auto"/>
      </w:pPr>
      <w:r>
        <w:br w:type="page"/>
      </w:r>
    </w:p>
    <w:p w:rsidR="00AB297E" w:rsidRDefault="00AB297E" w:rsidP="00496922">
      <w:pPr>
        <w:sectPr w:rsidR="00AB297E" w:rsidSect="00DC1D0C">
          <w:pgSz w:w="11906" w:h="16838"/>
          <w:pgMar w:top="567" w:right="567" w:bottom="567" w:left="1701" w:header="227" w:footer="227" w:gutter="0"/>
          <w:cols w:space="708"/>
          <w:docGrid w:linePitch="360"/>
        </w:sectPr>
      </w:pPr>
    </w:p>
    <w:p w:rsidR="008F065D" w:rsidRPr="000341D4" w:rsidRDefault="008F065D" w:rsidP="00496922">
      <w:pPr>
        <w:pStyle w:val="ConsPlusNonformat"/>
        <w:widowControl/>
        <w:jc w:val="center"/>
        <w:rPr>
          <w:rFonts w:ascii="Times New Roman" w:hAnsi="Times New Roman" w:cs="Times New Roman"/>
          <w:b/>
          <w:sz w:val="22"/>
          <w:szCs w:val="22"/>
        </w:rPr>
      </w:pPr>
      <w:r w:rsidRPr="000341D4">
        <w:rPr>
          <w:rFonts w:ascii="Times New Roman" w:hAnsi="Times New Roman" w:cs="Times New Roman"/>
          <w:b/>
          <w:sz w:val="22"/>
          <w:szCs w:val="22"/>
        </w:rPr>
        <w:lastRenderedPageBreak/>
        <w:t>Раздел 2. Сведения об имуществе</w:t>
      </w:r>
    </w:p>
    <w:p w:rsidR="00AB297E" w:rsidRDefault="00AB297E" w:rsidP="00AB297E">
      <w:pPr>
        <w:pStyle w:val="ConsPlusNonformat"/>
        <w:widowControl/>
        <w:jc w:val="center"/>
        <w:rPr>
          <w:rFonts w:ascii="Times New Roman" w:hAnsi="Times New Roman" w:cs="Times New Roman"/>
          <w:b/>
          <w:sz w:val="22"/>
          <w:szCs w:val="22"/>
        </w:rPr>
      </w:pPr>
    </w:p>
    <w:p w:rsidR="008F065D" w:rsidRPr="00AB297E" w:rsidRDefault="008F065D" w:rsidP="00AB297E">
      <w:pPr>
        <w:pStyle w:val="ConsPlusNonformat"/>
        <w:widowControl/>
        <w:jc w:val="center"/>
        <w:rPr>
          <w:rFonts w:ascii="Times New Roman" w:hAnsi="Times New Roman" w:cs="Times New Roman"/>
          <w:b/>
          <w:sz w:val="22"/>
          <w:szCs w:val="22"/>
        </w:rPr>
      </w:pPr>
      <w:r w:rsidRPr="00AB297E">
        <w:rPr>
          <w:rFonts w:ascii="Times New Roman" w:hAnsi="Times New Roman" w:cs="Times New Roman"/>
          <w:b/>
          <w:sz w:val="22"/>
          <w:szCs w:val="22"/>
        </w:rPr>
        <w:t xml:space="preserve"> 2.1. Недвижимое имущество</w:t>
      </w:r>
    </w:p>
    <w:tbl>
      <w:tblPr>
        <w:tblW w:w="0" w:type="auto"/>
        <w:tblInd w:w="70" w:type="dxa"/>
        <w:tblLayout w:type="fixed"/>
        <w:tblCellMar>
          <w:left w:w="70" w:type="dxa"/>
          <w:right w:w="70" w:type="dxa"/>
        </w:tblCellMar>
        <w:tblLook w:val="0000"/>
      </w:tblPr>
      <w:tblGrid>
        <w:gridCol w:w="851"/>
        <w:gridCol w:w="4563"/>
        <w:gridCol w:w="3828"/>
        <w:gridCol w:w="4252"/>
        <w:gridCol w:w="1985"/>
      </w:tblGrid>
      <w:tr w:rsidR="008F065D" w:rsidRPr="0047788C" w:rsidTr="00AB297E">
        <w:trPr>
          <w:cantSplit/>
          <w:trHeight w:val="360"/>
        </w:trPr>
        <w:tc>
          <w:tcPr>
            <w:tcW w:w="851" w:type="dxa"/>
            <w:tcBorders>
              <w:top w:val="single" w:sz="6" w:space="0" w:color="auto"/>
              <w:left w:val="single" w:sz="6" w:space="0" w:color="auto"/>
              <w:bottom w:val="single" w:sz="6" w:space="0" w:color="auto"/>
              <w:right w:val="single" w:sz="6" w:space="0" w:color="auto"/>
            </w:tcBorders>
          </w:tcPr>
          <w:p w:rsidR="008F065D" w:rsidRPr="00AB297E" w:rsidRDefault="008F065D" w:rsidP="00AB297E">
            <w:pPr>
              <w:pStyle w:val="ConsPlusCell"/>
              <w:widowControl/>
              <w:rPr>
                <w:rFonts w:ascii="Times New Roman" w:hAnsi="Times New Roman" w:cs="Times New Roman"/>
                <w:sz w:val="24"/>
                <w:szCs w:val="24"/>
              </w:rPr>
            </w:pPr>
            <w:r w:rsidRPr="00AB297E">
              <w:rPr>
                <w:rFonts w:ascii="Times New Roman" w:hAnsi="Times New Roman" w:cs="Times New Roman"/>
                <w:sz w:val="24"/>
                <w:szCs w:val="24"/>
              </w:rPr>
              <w:t>N п/п</w:t>
            </w:r>
          </w:p>
        </w:tc>
        <w:tc>
          <w:tcPr>
            <w:tcW w:w="4563" w:type="dxa"/>
            <w:tcBorders>
              <w:top w:val="single" w:sz="6" w:space="0" w:color="auto"/>
              <w:left w:val="single" w:sz="6" w:space="0" w:color="auto"/>
              <w:bottom w:val="single" w:sz="6" w:space="0" w:color="auto"/>
              <w:right w:val="single" w:sz="6" w:space="0" w:color="auto"/>
            </w:tcBorders>
          </w:tcPr>
          <w:p w:rsidR="008F065D" w:rsidRPr="00AB297E" w:rsidRDefault="008F065D" w:rsidP="006A5C05">
            <w:pPr>
              <w:pStyle w:val="ConsPlusCell"/>
              <w:widowControl/>
              <w:rPr>
                <w:rFonts w:ascii="Times New Roman" w:hAnsi="Times New Roman" w:cs="Times New Roman"/>
                <w:sz w:val="24"/>
                <w:szCs w:val="24"/>
              </w:rPr>
            </w:pPr>
            <w:r w:rsidRPr="00AB297E">
              <w:rPr>
                <w:rFonts w:ascii="Times New Roman" w:hAnsi="Times New Roman" w:cs="Times New Roman"/>
                <w:sz w:val="24"/>
                <w:szCs w:val="24"/>
              </w:rPr>
              <w:t xml:space="preserve">Вид и наименование имущества </w:t>
            </w:r>
          </w:p>
        </w:tc>
        <w:tc>
          <w:tcPr>
            <w:tcW w:w="3828" w:type="dxa"/>
            <w:tcBorders>
              <w:top w:val="single" w:sz="6" w:space="0" w:color="auto"/>
              <w:left w:val="single" w:sz="6" w:space="0" w:color="auto"/>
              <w:bottom w:val="single" w:sz="6" w:space="0" w:color="auto"/>
              <w:right w:val="single" w:sz="6" w:space="0" w:color="auto"/>
            </w:tcBorders>
          </w:tcPr>
          <w:p w:rsidR="008F065D" w:rsidRPr="00AB297E" w:rsidRDefault="008F065D" w:rsidP="006A5C05">
            <w:pPr>
              <w:pStyle w:val="ConsPlusCell"/>
              <w:widowControl/>
              <w:rPr>
                <w:rFonts w:ascii="Times New Roman" w:hAnsi="Times New Roman" w:cs="Times New Roman"/>
                <w:sz w:val="24"/>
                <w:szCs w:val="24"/>
              </w:rPr>
            </w:pPr>
            <w:r w:rsidRPr="00AB297E">
              <w:rPr>
                <w:rFonts w:ascii="Times New Roman" w:hAnsi="Times New Roman" w:cs="Times New Roman"/>
                <w:sz w:val="24"/>
                <w:szCs w:val="24"/>
              </w:rPr>
              <w:t>Вид собственности</w:t>
            </w:r>
            <w:r w:rsidRPr="00AB297E">
              <w:rPr>
                <w:rStyle w:val="afd"/>
                <w:rFonts w:ascii="Times New Roman" w:hAnsi="Times New Roman"/>
                <w:sz w:val="24"/>
                <w:szCs w:val="24"/>
              </w:rPr>
              <w:footnoteReference w:id="3"/>
            </w:r>
            <w:r w:rsidRPr="00AB297E">
              <w:rPr>
                <w:rFonts w:ascii="Times New Roman" w:hAnsi="Times New Roman" w:cs="Times New Roman"/>
                <w:sz w:val="24"/>
                <w:szCs w:val="24"/>
              </w:rPr>
              <w:t xml:space="preserve"> </w:t>
            </w:r>
          </w:p>
        </w:tc>
        <w:tc>
          <w:tcPr>
            <w:tcW w:w="4252" w:type="dxa"/>
            <w:tcBorders>
              <w:top w:val="single" w:sz="6" w:space="0" w:color="auto"/>
              <w:left w:val="single" w:sz="6" w:space="0" w:color="auto"/>
              <w:bottom w:val="single" w:sz="6" w:space="0" w:color="auto"/>
              <w:right w:val="single" w:sz="6" w:space="0" w:color="auto"/>
            </w:tcBorders>
          </w:tcPr>
          <w:p w:rsidR="008F065D" w:rsidRPr="00AB297E" w:rsidRDefault="008F065D" w:rsidP="006A5C05">
            <w:pPr>
              <w:pStyle w:val="ConsPlusCell"/>
              <w:widowControl/>
              <w:rPr>
                <w:rFonts w:ascii="Times New Roman" w:hAnsi="Times New Roman" w:cs="Times New Roman"/>
                <w:sz w:val="24"/>
                <w:szCs w:val="24"/>
              </w:rPr>
            </w:pPr>
            <w:r w:rsidRPr="00AB297E">
              <w:rPr>
                <w:rFonts w:ascii="Times New Roman" w:hAnsi="Times New Roman" w:cs="Times New Roman"/>
                <w:sz w:val="24"/>
                <w:szCs w:val="24"/>
              </w:rPr>
              <w:t xml:space="preserve">Место нахождения (адрес) </w:t>
            </w:r>
          </w:p>
        </w:tc>
        <w:tc>
          <w:tcPr>
            <w:tcW w:w="1985" w:type="dxa"/>
            <w:tcBorders>
              <w:top w:val="single" w:sz="6" w:space="0" w:color="auto"/>
              <w:left w:val="single" w:sz="6" w:space="0" w:color="auto"/>
              <w:bottom w:val="single" w:sz="6" w:space="0" w:color="auto"/>
              <w:right w:val="single" w:sz="6" w:space="0" w:color="auto"/>
            </w:tcBorders>
          </w:tcPr>
          <w:p w:rsidR="008F065D" w:rsidRPr="00AB297E" w:rsidRDefault="008F065D" w:rsidP="006A5C05">
            <w:pPr>
              <w:pStyle w:val="ConsPlusCell"/>
              <w:widowControl/>
              <w:rPr>
                <w:rFonts w:ascii="Times New Roman" w:hAnsi="Times New Roman" w:cs="Times New Roman"/>
                <w:sz w:val="24"/>
                <w:szCs w:val="24"/>
              </w:rPr>
            </w:pPr>
            <w:r w:rsidRPr="00AB297E">
              <w:rPr>
                <w:rFonts w:ascii="Times New Roman" w:hAnsi="Times New Roman" w:cs="Times New Roman"/>
                <w:sz w:val="24"/>
                <w:szCs w:val="24"/>
              </w:rPr>
              <w:t>Площадь (кв. м)</w:t>
            </w:r>
          </w:p>
        </w:tc>
      </w:tr>
      <w:tr w:rsidR="008F065D" w:rsidRPr="0047788C" w:rsidTr="00AB297E">
        <w:trPr>
          <w:cantSplit/>
          <w:trHeight w:val="240"/>
        </w:trPr>
        <w:tc>
          <w:tcPr>
            <w:tcW w:w="851"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1 </w:t>
            </w:r>
          </w:p>
        </w:tc>
        <w:tc>
          <w:tcPr>
            <w:tcW w:w="4563"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2 </w:t>
            </w:r>
          </w:p>
        </w:tc>
        <w:tc>
          <w:tcPr>
            <w:tcW w:w="3828"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3 </w:t>
            </w:r>
          </w:p>
        </w:tc>
        <w:tc>
          <w:tcPr>
            <w:tcW w:w="4252"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4 </w:t>
            </w:r>
          </w:p>
        </w:tc>
        <w:tc>
          <w:tcPr>
            <w:tcW w:w="1985"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5 </w:t>
            </w:r>
          </w:p>
        </w:tc>
      </w:tr>
      <w:tr w:rsidR="008F065D" w:rsidRPr="0047788C" w:rsidTr="00AB297E">
        <w:trPr>
          <w:cantSplit/>
          <w:trHeight w:val="1345"/>
        </w:trPr>
        <w:tc>
          <w:tcPr>
            <w:tcW w:w="851"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1 </w:t>
            </w:r>
          </w:p>
        </w:tc>
        <w:tc>
          <w:tcPr>
            <w:tcW w:w="4563" w:type="dxa"/>
            <w:tcBorders>
              <w:top w:val="single" w:sz="6" w:space="0" w:color="auto"/>
              <w:left w:val="single" w:sz="6" w:space="0" w:color="auto"/>
              <w:bottom w:val="single" w:sz="6" w:space="0" w:color="auto"/>
              <w:right w:val="single" w:sz="6" w:space="0" w:color="auto"/>
            </w:tcBorders>
          </w:tcPr>
          <w:p w:rsidR="008F065D" w:rsidRPr="0047788C" w:rsidRDefault="008F065D" w:rsidP="00AB297E">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Земельные участки</w:t>
            </w:r>
            <w:r w:rsidRPr="0047788C">
              <w:rPr>
                <w:rStyle w:val="afd"/>
                <w:rFonts w:ascii="Times New Roman" w:hAnsi="Times New Roman"/>
                <w:sz w:val="28"/>
                <w:szCs w:val="28"/>
              </w:rPr>
              <w:footnoteReference w:id="4"/>
            </w:r>
            <w:r w:rsidRPr="0047788C">
              <w:rPr>
                <w:rFonts w:ascii="Times New Roman" w:hAnsi="Times New Roman" w:cs="Times New Roman"/>
                <w:sz w:val="28"/>
                <w:szCs w:val="28"/>
              </w:rPr>
              <w:t xml:space="preserve">: </w:t>
            </w:r>
            <w:r w:rsidRPr="0047788C">
              <w:rPr>
                <w:rFonts w:ascii="Times New Roman" w:hAnsi="Times New Roman" w:cs="Times New Roman"/>
                <w:sz w:val="28"/>
                <w:szCs w:val="28"/>
              </w:rPr>
              <w:br/>
              <w:t xml:space="preserve">1) </w:t>
            </w:r>
            <w:r w:rsidRPr="0047788C">
              <w:rPr>
                <w:rFonts w:ascii="Times New Roman" w:hAnsi="Times New Roman" w:cs="Times New Roman"/>
                <w:sz w:val="28"/>
                <w:szCs w:val="28"/>
              </w:rPr>
              <w:br/>
              <w:t xml:space="preserve">2) </w:t>
            </w:r>
            <w:r w:rsidRPr="0047788C">
              <w:rPr>
                <w:rFonts w:ascii="Times New Roman" w:hAnsi="Times New Roman" w:cs="Times New Roman"/>
                <w:sz w:val="28"/>
                <w:szCs w:val="28"/>
              </w:rPr>
              <w:br/>
              <w:t xml:space="preserve">3) </w:t>
            </w:r>
          </w:p>
        </w:tc>
        <w:tc>
          <w:tcPr>
            <w:tcW w:w="3828" w:type="dxa"/>
            <w:tcBorders>
              <w:top w:val="single" w:sz="6" w:space="0" w:color="auto"/>
              <w:left w:val="single" w:sz="6" w:space="0" w:color="auto"/>
              <w:bottom w:val="single" w:sz="6" w:space="0" w:color="auto"/>
              <w:right w:val="single" w:sz="6" w:space="0" w:color="auto"/>
            </w:tcBorders>
          </w:tcPr>
          <w:p w:rsidR="008F065D" w:rsidRPr="0047788C" w:rsidRDefault="008F065D" w:rsidP="00AB297E">
            <w:pPr>
              <w:pStyle w:val="ConsPlusCell"/>
              <w:widowControl/>
              <w:rPr>
                <w:rFonts w:ascii="Times New Roman" w:hAnsi="Times New Roman" w:cs="Times New Roman"/>
                <w:sz w:val="28"/>
                <w:szCs w:val="28"/>
              </w:rPr>
            </w:pPr>
          </w:p>
        </w:tc>
        <w:tc>
          <w:tcPr>
            <w:tcW w:w="4252"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1985"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r>
      <w:tr w:rsidR="008F065D" w:rsidRPr="0047788C" w:rsidTr="00AB297E">
        <w:trPr>
          <w:cantSplit/>
          <w:trHeight w:val="1353"/>
        </w:trPr>
        <w:tc>
          <w:tcPr>
            <w:tcW w:w="851"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2 </w:t>
            </w:r>
          </w:p>
        </w:tc>
        <w:tc>
          <w:tcPr>
            <w:tcW w:w="4563" w:type="dxa"/>
            <w:tcBorders>
              <w:top w:val="single" w:sz="6" w:space="0" w:color="auto"/>
              <w:left w:val="single" w:sz="6" w:space="0" w:color="auto"/>
              <w:bottom w:val="single" w:sz="6" w:space="0" w:color="auto"/>
              <w:right w:val="single" w:sz="6" w:space="0" w:color="auto"/>
            </w:tcBorders>
          </w:tcPr>
          <w:p w:rsidR="008F065D" w:rsidRPr="0047788C" w:rsidRDefault="008F065D" w:rsidP="00AB297E">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Жилые дома: </w:t>
            </w:r>
            <w:r w:rsidRPr="0047788C">
              <w:rPr>
                <w:rFonts w:ascii="Times New Roman" w:hAnsi="Times New Roman" w:cs="Times New Roman"/>
                <w:sz w:val="28"/>
                <w:szCs w:val="28"/>
              </w:rPr>
              <w:br/>
              <w:t xml:space="preserve">1) </w:t>
            </w:r>
            <w:r w:rsidRPr="0047788C">
              <w:rPr>
                <w:rFonts w:ascii="Times New Roman" w:hAnsi="Times New Roman" w:cs="Times New Roman"/>
                <w:sz w:val="28"/>
                <w:szCs w:val="28"/>
              </w:rPr>
              <w:br/>
              <w:t xml:space="preserve">2) </w:t>
            </w:r>
            <w:r w:rsidRPr="0047788C">
              <w:rPr>
                <w:rFonts w:ascii="Times New Roman" w:hAnsi="Times New Roman" w:cs="Times New Roman"/>
                <w:sz w:val="28"/>
                <w:szCs w:val="28"/>
              </w:rPr>
              <w:br/>
              <w:t xml:space="preserve">3) </w:t>
            </w:r>
          </w:p>
        </w:tc>
        <w:tc>
          <w:tcPr>
            <w:tcW w:w="3828" w:type="dxa"/>
            <w:tcBorders>
              <w:top w:val="single" w:sz="6" w:space="0" w:color="auto"/>
              <w:left w:val="single" w:sz="6" w:space="0" w:color="auto"/>
              <w:bottom w:val="single" w:sz="6" w:space="0" w:color="auto"/>
              <w:right w:val="single" w:sz="6" w:space="0" w:color="auto"/>
            </w:tcBorders>
          </w:tcPr>
          <w:p w:rsidR="008F065D" w:rsidRPr="0047788C" w:rsidRDefault="008F065D" w:rsidP="00AB297E">
            <w:pPr>
              <w:pStyle w:val="ConsPlusCell"/>
              <w:widowControl/>
              <w:rPr>
                <w:rFonts w:ascii="Times New Roman" w:hAnsi="Times New Roman" w:cs="Times New Roman"/>
                <w:sz w:val="28"/>
                <w:szCs w:val="28"/>
              </w:rPr>
            </w:pPr>
          </w:p>
        </w:tc>
        <w:tc>
          <w:tcPr>
            <w:tcW w:w="4252"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1985"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r>
      <w:tr w:rsidR="008F065D" w:rsidRPr="0047788C" w:rsidTr="00AB297E">
        <w:trPr>
          <w:cantSplit/>
          <w:trHeight w:val="1219"/>
        </w:trPr>
        <w:tc>
          <w:tcPr>
            <w:tcW w:w="851"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3 </w:t>
            </w:r>
          </w:p>
        </w:tc>
        <w:tc>
          <w:tcPr>
            <w:tcW w:w="4563" w:type="dxa"/>
            <w:tcBorders>
              <w:top w:val="single" w:sz="6" w:space="0" w:color="auto"/>
              <w:left w:val="single" w:sz="6" w:space="0" w:color="auto"/>
              <w:bottom w:val="single" w:sz="6" w:space="0" w:color="auto"/>
              <w:right w:val="single" w:sz="6" w:space="0" w:color="auto"/>
            </w:tcBorders>
          </w:tcPr>
          <w:p w:rsidR="008F065D" w:rsidRPr="0047788C" w:rsidRDefault="008F065D" w:rsidP="00AB297E">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Квартиры: </w:t>
            </w:r>
            <w:r w:rsidRPr="0047788C">
              <w:rPr>
                <w:rFonts w:ascii="Times New Roman" w:hAnsi="Times New Roman" w:cs="Times New Roman"/>
                <w:sz w:val="28"/>
                <w:szCs w:val="28"/>
              </w:rPr>
              <w:br/>
              <w:t xml:space="preserve">1) </w:t>
            </w:r>
            <w:r w:rsidRPr="0047788C">
              <w:rPr>
                <w:rFonts w:ascii="Times New Roman" w:hAnsi="Times New Roman" w:cs="Times New Roman"/>
                <w:sz w:val="28"/>
                <w:szCs w:val="28"/>
              </w:rPr>
              <w:br/>
              <w:t xml:space="preserve">2) </w:t>
            </w:r>
            <w:r w:rsidRPr="0047788C">
              <w:rPr>
                <w:rFonts w:ascii="Times New Roman" w:hAnsi="Times New Roman" w:cs="Times New Roman"/>
                <w:sz w:val="28"/>
                <w:szCs w:val="28"/>
              </w:rPr>
              <w:br/>
              <w:t xml:space="preserve">3) </w:t>
            </w:r>
          </w:p>
        </w:tc>
        <w:tc>
          <w:tcPr>
            <w:tcW w:w="3828" w:type="dxa"/>
            <w:tcBorders>
              <w:top w:val="single" w:sz="6" w:space="0" w:color="auto"/>
              <w:left w:val="single" w:sz="6" w:space="0" w:color="auto"/>
              <w:bottom w:val="single" w:sz="6" w:space="0" w:color="auto"/>
              <w:right w:val="single" w:sz="6" w:space="0" w:color="auto"/>
            </w:tcBorders>
          </w:tcPr>
          <w:p w:rsidR="008F065D" w:rsidRPr="0047788C" w:rsidRDefault="008F065D" w:rsidP="00AB297E">
            <w:pPr>
              <w:pStyle w:val="ConsPlusCell"/>
              <w:widowControl/>
              <w:rPr>
                <w:rFonts w:ascii="Times New Roman" w:hAnsi="Times New Roman" w:cs="Times New Roman"/>
                <w:sz w:val="28"/>
                <w:szCs w:val="28"/>
              </w:rPr>
            </w:pPr>
          </w:p>
        </w:tc>
        <w:tc>
          <w:tcPr>
            <w:tcW w:w="4252"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1985"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r>
      <w:tr w:rsidR="008F065D" w:rsidRPr="0047788C" w:rsidTr="00AB297E">
        <w:trPr>
          <w:cantSplit/>
          <w:trHeight w:val="1225"/>
        </w:trPr>
        <w:tc>
          <w:tcPr>
            <w:tcW w:w="851"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4 </w:t>
            </w:r>
          </w:p>
        </w:tc>
        <w:tc>
          <w:tcPr>
            <w:tcW w:w="4563" w:type="dxa"/>
            <w:tcBorders>
              <w:top w:val="single" w:sz="6" w:space="0" w:color="auto"/>
              <w:left w:val="single" w:sz="6" w:space="0" w:color="auto"/>
              <w:bottom w:val="single" w:sz="6" w:space="0" w:color="auto"/>
              <w:right w:val="single" w:sz="6" w:space="0" w:color="auto"/>
            </w:tcBorders>
          </w:tcPr>
          <w:p w:rsidR="008F065D" w:rsidRPr="0047788C" w:rsidRDefault="008F065D" w:rsidP="00AB297E">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Дачи: </w:t>
            </w:r>
            <w:r w:rsidRPr="0047788C">
              <w:rPr>
                <w:rFonts w:ascii="Times New Roman" w:hAnsi="Times New Roman" w:cs="Times New Roman"/>
                <w:sz w:val="28"/>
                <w:szCs w:val="28"/>
              </w:rPr>
              <w:br/>
              <w:t xml:space="preserve">1) </w:t>
            </w:r>
            <w:r w:rsidRPr="0047788C">
              <w:rPr>
                <w:rFonts w:ascii="Times New Roman" w:hAnsi="Times New Roman" w:cs="Times New Roman"/>
                <w:sz w:val="28"/>
                <w:szCs w:val="28"/>
              </w:rPr>
              <w:br/>
              <w:t xml:space="preserve">2) </w:t>
            </w:r>
            <w:r w:rsidRPr="0047788C">
              <w:rPr>
                <w:rFonts w:ascii="Times New Roman" w:hAnsi="Times New Roman" w:cs="Times New Roman"/>
                <w:sz w:val="28"/>
                <w:szCs w:val="28"/>
              </w:rPr>
              <w:br/>
              <w:t xml:space="preserve">3) </w:t>
            </w:r>
          </w:p>
        </w:tc>
        <w:tc>
          <w:tcPr>
            <w:tcW w:w="3828" w:type="dxa"/>
            <w:tcBorders>
              <w:top w:val="single" w:sz="6" w:space="0" w:color="auto"/>
              <w:left w:val="single" w:sz="6" w:space="0" w:color="auto"/>
              <w:bottom w:val="single" w:sz="6" w:space="0" w:color="auto"/>
              <w:right w:val="single" w:sz="6" w:space="0" w:color="auto"/>
            </w:tcBorders>
          </w:tcPr>
          <w:p w:rsidR="008F065D" w:rsidRPr="0047788C" w:rsidRDefault="008F065D" w:rsidP="00AB297E">
            <w:pPr>
              <w:pStyle w:val="ConsPlusCell"/>
              <w:widowControl/>
              <w:rPr>
                <w:rFonts w:ascii="Times New Roman" w:hAnsi="Times New Roman" w:cs="Times New Roman"/>
                <w:sz w:val="28"/>
                <w:szCs w:val="28"/>
              </w:rPr>
            </w:pPr>
          </w:p>
        </w:tc>
        <w:tc>
          <w:tcPr>
            <w:tcW w:w="4252"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1985"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r>
      <w:tr w:rsidR="008F065D" w:rsidRPr="0047788C" w:rsidTr="00AB297E">
        <w:trPr>
          <w:cantSplit/>
          <w:trHeight w:val="1217"/>
        </w:trPr>
        <w:tc>
          <w:tcPr>
            <w:tcW w:w="851"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5 </w:t>
            </w:r>
          </w:p>
        </w:tc>
        <w:tc>
          <w:tcPr>
            <w:tcW w:w="4563" w:type="dxa"/>
            <w:tcBorders>
              <w:top w:val="single" w:sz="6" w:space="0" w:color="auto"/>
              <w:left w:val="single" w:sz="6" w:space="0" w:color="auto"/>
              <w:bottom w:val="single" w:sz="6" w:space="0" w:color="auto"/>
              <w:right w:val="single" w:sz="6" w:space="0" w:color="auto"/>
            </w:tcBorders>
          </w:tcPr>
          <w:p w:rsidR="008F065D" w:rsidRPr="0047788C" w:rsidRDefault="008F065D" w:rsidP="00AB297E">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Гаражи: </w:t>
            </w:r>
            <w:r w:rsidRPr="0047788C">
              <w:rPr>
                <w:rFonts w:ascii="Times New Roman" w:hAnsi="Times New Roman" w:cs="Times New Roman"/>
                <w:sz w:val="28"/>
                <w:szCs w:val="28"/>
              </w:rPr>
              <w:br/>
              <w:t xml:space="preserve">1) </w:t>
            </w:r>
            <w:r w:rsidRPr="0047788C">
              <w:rPr>
                <w:rFonts w:ascii="Times New Roman" w:hAnsi="Times New Roman" w:cs="Times New Roman"/>
                <w:sz w:val="28"/>
                <w:szCs w:val="28"/>
              </w:rPr>
              <w:br/>
              <w:t xml:space="preserve">2) </w:t>
            </w:r>
            <w:r w:rsidRPr="0047788C">
              <w:rPr>
                <w:rFonts w:ascii="Times New Roman" w:hAnsi="Times New Roman" w:cs="Times New Roman"/>
                <w:sz w:val="28"/>
                <w:szCs w:val="28"/>
              </w:rPr>
              <w:br/>
              <w:t xml:space="preserve">3) </w:t>
            </w:r>
          </w:p>
        </w:tc>
        <w:tc>
          <w:tcPr>
            <w:tcW w:w="3828" w:type="dxa"/>
            <w:tcBorders>
              <w:top w:val="single" w:sz="6" w:space="0" w:color="auto"/>
              <w:left w:val="single" w:sz="6" w:space="0" w:color="auto"/>
              <w:bottom w:val="single" w:sz="6" w:space="0" w:color="auto"/>
              <w:right w:val="single" w:sz="6" w:space="0" w:color="auto"/>
            </w:tcBorders>
          </w:tcPr>
          <w:p w:rsidR="008F065D" w:rsidRPr="0047788C" w:rsidRDefault="008F065D" w:rsidP="00AB297E">
            <w:pPr>
              <w:pStyle w:val="ConsPlusCell"/>
              <w:widowControl/>
              <w:rPr>
                <w:rFonts w:ascii="Times New Roman" w:hAnsi="Times New Roman" w:cs="Times New Roman"/>
                <w:sz w:val="28"/>
                <w:szCs w:val="28"/>
              </w:rPr>
            </w:pPr>
          </w:p>
        </w:tc>
        <w:tc>
          <w:tcPr>
            <w:tcW w:w="4252"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1985"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r>
      <w:tr w:rsidR="008F065D" w:rsidRPr="0047788C" w:rsidTr="00AB297E">
        <w:trPr>
          <w:cantSplit/>
          <w:trHeight w:val="600"/>
        </w:trPr>
        <w:tc>
          <w:tcPr>
            <w:tcW w:w="851"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6 </w:t>
            </w:r>
          </w:p>
        </w:tc>
        <w:tc>
          <w:tcPr>
            <w:tcW w:w="4563" w:type="dxa"/>
            <w:tcBorders>
              <w:top w:val="single" w:sz="6" w:space="0" w:color="auto"/>
              <w:left w:val="single" w:sz="6" w:space="0" w:color="auto"/>
              <w:bottom w:val="single" w:sz="6" w:space="0" w:color="auto"/>
              <w:right w:val="single" w:sz="6" w:space="0" w:color="auto"/>
            </w:tcBorders>
          </w:tcPr>
          <w:p w:rsidR="008F065D" w:rsidRPr="0047788C" w:rsidRDefault="008F065D" w:rsidP="00AB297E">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Иное недвижимое имущество:</w:t>
            </w:r>
            <w:r w:rsidRPr="0047788C">
              <w:rPr>
                <w:rFonts w:ascii="Times New Roman" w:hAnsi="Times New Roman" w:cs="Times New Roman"/>
                <w:sz w:val="28"/>
                <w:szCs w:val="28"/>
              </w:rPr>
              <w:br/>
              <w:t xml:space="preserve">1) </w:t>
            </w:r>
            <w:r w:rsidRPr="0047788C">
              <w:rPr>
                <w:rFonts w:ascii="Times New Roman" w:hAnsi="Times New Roman" w:cs="Times New Roman"/>
                <w:sz w:val="28"/>
                <w:szCs w:val="28"/>
              </w:rPr>
              <w:br/>
              <w:t xml:space="preserve">2) </w:t>
            </w:r>
            <w:r w:rsidRPr="0047788C">
              <w:rPr>
                <w:rFonts w:ascii="Times New Roman" w:hAnsi="Times New Roman" w:cs="Times New Roman"/>
                <w:sz w:val="28"/>
                <w:szCs w:val="28"/>
              </w:rPr>
              <w:br/>
              <w:t xml:space="preserve">3) </w:t>
            </w:r>
          </w:p>
        </w:tc>
        <w:tc>
          <w:tcPr>
            <w:tcW w:w="3828" w:type="dxa"/>
            <w:tcBorders>
              <w:top w:val="single" w:sz="6" w:space="0" w:color="auto"/>
              <w:left w:val="single" w:sz="6" w:space="0" w:color="auto"/>
              <w:bottom w:val="single" w:sz="6" w:space="0" w:color="auto"/>
              <w:right w:val="single" w:sz="6" w:space="0" w:color="auto"/>
            </w:tcBorders>
          </w:tcPr>
          <w:p w:rsidR="008F065D" w:rsidRPr="0047788C" w:rsidRDefault="008F065D" w:rsidP="00AB297E">
            <w:pPr>
              <w:pStyle w:val="ConsPlusCell"/>
              <w:widowControl/>
              <w:rPr>
                <w:rFonts w:ascii="Times New Roman" w:hAnsi="Times New Roman" w:cs="Times New Roman"/>
                <w:sz w:val="28"/>
                <w:szCs w:val="28"/>
              </w:rPr>
            </w:pPr>
          </w:p>
        </w:tc>
        <w:tc>
          <w:tcPr>
            <w:tcW w:w="4252"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1985"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r>
    </w:tbl>
    <w:p w:rsidR="008F065D" w:rsidRDefault="008F065D" w:rsidP="00496922">
      <w:pPr>
        <w:pStyle w:val="ConsPlusNonformat"/>
        <w:widowControl/>
        <w:jc w:val="center"/>
        <w:rPr>
          <w:rFonts w:ascii="Times New Roman" w:hAnsi="Times New Roman" w:cs="Times New Roman"/>
          <w:b/>
          <w:sz w:val="22"/>
          <w:szCs w:val="22"/>
        </w:rPr>
      </w:pPr>
    </w:p>
    <w:p w:rsidR="008F065D" w:rsidRPr="000341D4" w:rsidRDefault="008F065D" w:rsidP="00496922">
      <w:pPr>
        <w:pStyle w:val="ConsPlusNonformat"/>
        <w:widowControl/>
        <w:jc w:val="center"/>
        <w:rPr>
          <w:rFonts w:ascii="Times New Roman" w:hAnsi="Times New Roman" w:cs="Times New Roman"/>
          <w:b/>
          <w:sz w:val="22"/>
          <w:szCs w:val="22"/>
        </w:rPr>
      </w:pPr>
      <w:r w:rsidRPr="000341D4">
        <w:rPr>
          <w:rFonts w:ascii="Times New Roman" w:hAnsi="Times New Roman" w:cs="Times New Roman"/>
          <w:b/>
          <w:sz w:val="22"/>
          <w:szCs w:val="22"/>
        </w:rPr>
        <w:t>2.2. Транспортные средства</w:t>
      </w:r>
    </w:p>
    <w:p w:rsidR="008F065D" w:rsidRPr="00CA41E7" w:rsidRDefault="008F065D" w:rsidP="00496922">
      <w:pPr>
        <w:autoSpaceDE w:val="0"/>
        <w:autoSpaceDN w:val="0"/>
        <w:adjustRightInd w:val="0"/>
        <w:spacing w:after="0" w:line="240" w:lineRule="auto"/>
        <w:ind w:firstLine="540"/>
        <w:jc w:val="both"/>
        <w:rPr>
          <w:rFonts w:ascii="Times New Roman" w:hAnsi="Times New Roman"/>
        </w:rPr>
      </w:pPr>
    </w:p>
    <w:tbl>
      <w:tblPr>
        <w:tblW w:w="0" w:type="auto"/>
        <w:tblInd w:w="70" w:type="dxa"/>
        <w:tblLayout w:type="fixed"/>
        <w:tblCellMar>
          <w:left w:w="70" w:type="dxa"/>
          <w:right w:w="70" w:type="dxa"/>
        </w:tblCellMar>
        <w:tblLook w:val="0000"/>
      </w:tblPr>
      <w:tblGrid>
        <w:gridCol w:w="540"/>
        <w:gridCol w:w="5839"/>
        <w:gridCol w:w="4536"/>
        <w:gridCol w:w="4253"/>
      </w:tblGrid>
      <w:tr w:rsidR="008F065D" w:rsidRPr="0047788C" w:rsidTr="006A5C05">
        <w:trPr>
          <w:cantSplit/>
          <w:trHeight w:val="360"/>
        </w:trPr>
        <w:tc>
          <w:tcPr>
            <w:tcW w:w="540"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N </w:t>
            </w:r>
            <w:r w:rsidRPr="0047788C">
              <w:rPr>
                <w:rFonts w:ascii="Times New Roman" w:hAnsi="Times New Roman" w:cs="Times New Roman"/>
                <w:sz w:val="28"/>
                <w:szCs w:val="28"/>
              </w:rPr>
              <w:br/>
              <w:t>п/п</w:t>
            </w:r>
          </w:p>
        </w:tc>
        <w:tc>
          <w:tcPr>
            <w:tcW w:w="5839"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Вид и марка транспортного средства </w:t>
            </w:r>
          </w:p>
        </w:tc>
        <w:tc>
          <w:tcPr>
            <w:tcW w:w="4536"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Вид собственности</w:t>
            </w:r>
            <w:r w:rsidRPr="0047788C">
              <w:rPr>
                <w:rStyle w:val="afd"/>
                <w:rFonts w:ascii="Times New Roman" w:hAnsi="Times New Roman"/>
                <w:sz w:val="28"/>
                <w:szCs w:val="28"/>
              </w:rPr>
              <w:footnoteReference w:id="5"/>
            </w:r>
            <w:r w:rsidRPr="0047788C">
              <w:rPr>
                <w:rFonts w:ascii="Times New Roman" w:hAnsi="Times New Roman" w:cs="Times New Roman"/>
                <w:sz w:val="28"/>
                <w:szCs w:val="28"/>
              </w:rPr>
              <w:t xml:space="preserve"> </w:t>
            </w:r>
          </w:p>
        </w:tc>
        <w:tc>
          <w:tcPr>
            <w:tcW w:w="4253"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Место регистрации</w:t>
            </w:r>
          </w:p>
        </w:tc>
      </w:tr>
      <w:tr w:rsidR="008F065D" w:rsidRPr="0047788C" w:rsidTr="006A5C05">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1 </w:t>
            </w:r>
          </w:p>
        </w:tc>
        <w:tc>
          <w:tcPr>
            <w:tcW w:w="5839"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2 </w:t>
            </w:r>
          </w:p>
        </w:tc>
        <w:tc>
          <w:tcPr>
            <w:tcW w:w="4536"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3 </w:t>
            </w:r>
          </w:p>
        </w:tc>
        <w:tc>
          <w:tcPr>
            <w:tcW w:w="4253"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4 </w:t>
            </w:r>
          </w:p>
        </w:tc>
      </w:tr>
      <w:tr w:rsidR="008F065D" w:rsidRPr="0047788C" w:rsidTr="006A5C05">
        <w:trPr>
          <w:cantSplit/>
          <w:trHeight w:val="480"/>
        </w:trPr>
        <w:tc>
          <w:tcPr>
            <w:tcW w:w="540"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spacing w:line="360" w:lineRule="auto"/>
              <w:rPr>
                <w:rFonts w:ascii="Times New Roman" w:hAnsi="Times New Roman" w:cs="Times New Roman"/>
                <w:sz w:val="28"/>
                <w:szCs w:val="28"/>
              </w:rPr>
            </w:pPr>
            <w:r w:rsidRPr="0047788C">
              <w:rPr>
                <w:rFonts w:ascii="Times New Roman" w:hAnsi="Times New Roman" w:cs="Times New Roman"/>
                <w:sz w:val="28"/>
                <w:szCs w:val="28"/>
              </w:rPr>
              <w:t xml:space="preserve">1 </w:t>
            </w:r>
          </w:p>
        </w:tc>
        <w:tc>
          <w:tcPr>
            <w:tcW w:w="5839"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spacing w:line="360" w:lineRule="auto"/>
              <w:rPr>
                <w:rFonts w:ascii="Times New Roman" w:hAnsi="Times New Roman" w:cs="Times New Roman"/>
                <w:sz w:val="28"/>
                <w:szCs w:val="28"/>
              </w:rPr>
            </w:pPr>
            <w:r w:rsidRPr="0047788C">
              <w:rPr>
                <w:rFonts w:ascii="Times New Roman" w:hAnsi="Times New Roman" w:cs="Times New Roman"/>
                <w:sz w:val="28"/>
                <w:szCs w:val="28"/>
              </w:rPr>
              <w:t xml:space="preserve">Автомобили легковые: </w:t>
            </w:r>
            <w:r w:rsidRPr="0047788C">
              <w:rPr>
                <w:rFonts w:ascii="Times New Roman" w:hAnsi="Times New Roman" w:cs="Times New Roman"/>
                <w:sz w:val="28"/>
                <w:szCs w:val="28"/>
              </w:rPr>
              <w:br/>
              <w:t xml:space="preserve">1) </w:t>
            </w:r>
            <w:r w:rsidRPr="0047788C">
              <w:rPr>
                <w:rFonts w:ascii="Times New Roman" w:hAnsi="Times New Roman" w:cs="Times New Roman"/>
                <w:sz w:val="28"/>
                <w:szCs w:val="28"/>
              </w:rPr>
              <w:br/>
              <w:t xml:space="preserve">2) </w:t>
            </w:r>
          </w:p>
          <w:p w:rsidR="008F065D" w:rsidRPr="0047788C" w:rsidRDefault="008F065D" w:rsidP="006A5C05">
            <w:pPr>
              <w:pStyle w:val="ConsPlusCell"/>
              <w:widowControl/>
              <w:spacing w:line="360" w:lineRule="auto"/>
              <w:rPr>
                <w:rFonts w:ascii="Times New Roman" w:hAnsi="Times New Roman" w:cs="Times New Roman"/>
                <w:sz w:val="28"/>
                <w:szCs w:val="28"/>
              </w:rPr>
            </w:pPr>
            <w:r w:rsidRPr="0047788C">
              <w:rPr>
                <w:rFonts w:ascii="Times New Roman" w:hAnsi="Times New Roman" w:cs="Times New Roman"/>
                <w:sz w:val="28"/>
                <w:szCs w:val="28"/>
              </w:rPr>
              <w:t>3)</w:t>
            </w:r>
          </w:p>
        </w:tc>
        <w:tc>
          <w:tcPr>
            <w:tcW w:w="4536"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spacing w:line="360" w:lineRule="auto"/>
              <w:rPr>
                <w:rFonts w:ascii="Times New Roman" w:hAnsi="Times New Roman" w:cs="Times New Roman"/>
                <w:sz w:val="28"/>
                <w:szCs w:val="28"/>
              </w:rPr>
            </w:pPr>
          </w:p>
        </w:tc>
        <w:tc>
          <w:tcPr>
            <w:tcW w:w="4253"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spacing w:line="360" w:lineRule="auto"/>
              <w:rPr>
                <w:rFonts w:ascii="Times New Roman" w:hAnsi="Times New Roman" w:cs="Times New Roman"/>
                <w:sz w:val="28"/>
                <w:szCs w:val="28"/>
              </w:rPr>
            </w:pPr>
          </w:p>
        </w:tc>
      </w:tr>
      <w:tr w:rsidR="008F065D" w:rsidRPr="0047788C" w:rsidTr="006A5C05">
        <w:trPr>
          <w:cantSplit/>
          <w:trHeight w:val="480"/>
        </w:trPr>
        <w:tc>
          <w:tcPr>
            <w:tcW w:w="540"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2 </w:t>
            </w:r>
          </w:p>
        </w:tc>
        <w:tc>
          <w:tcPr>
            <w:tcW w:w="5839"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Автомобили грузовые: </w:t>
            </w:r>
            <w:r w:rsidRPr="0047788C">
              <w:rPr>
                <w:rFonts w:ascii="Times New Roman" w:hAnsi="Times New Roman" w:cs="Times New Roman"/>
                <w:sz w:val="28"/>
                <w:szCs w:val="28"/>
              </w:rPr>
              <w:br/>
              <w:t xml:space="preserve">1)  </w:t>
            </w:r>
          </w:p>
        </w:tc>
        <w:tc>
          <w:tcPr>
            <w:tcW w:w="4536"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4253"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r>
      <w:tr w:rsidR="008F065D" w:rsidRPr="0047788C" w:rsidTr="006A5C05">
        <w:trPr>
          <w:cantSplit/>
          <w:trHeight w:val="480"/>
        </w:trPr>
        <w:tc>
          <w:tcPr>
            <w:tcW w:w="540"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3 </w:t>
            </w:r>
          </w:p>
        </w:tc>
        <w:tc>
          <w:tcPr>
            <w:tcW w:w="5839"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Автоприцепы: </w:t>
            </w:r>
            <w:r w:rsidRPr="0047788C">
              <w:rPr>
                <w:rFonts w:ascii="Times New Roman" w:hAnsi="Times New Roman" w:cs="Times New Roman"/>
                <w:sz w:val="28"/>
                <w:szCs w:val="28"/>
              </w:rPr>
              <w:br/>
              <w:t xml:space="preserve">1)  </w:t>
            </w:r>
          </w:p>
        </w:tc>
        <w:tc>
          <w:tcPr>
            <w:tcW w:w="4536"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4253"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r>
      <w:tr w:rsidR="008F065D" w:rsidRPr="0047788C" w:rsidTr="006A5C05">
        <w:trPr>
          <w:cantSplit/>
          <w:trHeight w:val="480"/>
        </w:trPr>
        <w:tc>
          <w:tcPr>
            <w:tcW w:w="540"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4 </w:t>
            </w:r>
          </w:p>
        </w:tc>
        <w:tc>
          <w:tcPr>
            <w:tcW w:w="5839"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Мототранспортные средства: </w:t>
            </w:r>
            <w:r w:rsidRPr="0047788C">
              <w:rPr>
                <w:rFonts w:ascii="Times New Roman" w:hAnsi="Times New Roman" w:cs="Times New Roman"/>
                <w:sz w:val="28"/>
                <w:szCs w:val="28"/>
              </w:rPr>
              <w:br/>
              <w:t xml:space="preserve">1)  </w:t>
            </w:r>
          </w:p>
        </w:tc>
        <w:tc>
          <w:tcPr>
            <w:tcW w:w="4536"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4253"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r>
      <w:tr w:rsidR="008F065D" w:rsidRPr="0047788C" w:rsidTr="006A5C05">
        <w:trPr>
          <w:cantSplit/>
          <w:trHeight w:val="480"/>
        </w:trPr>
        <w:tc>
          <w:tcPr>
            <w:tcW w:w="540"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5 </w:t>
            </w:r>
          </w:p>
        </w:tc>
        <w:tc>
          <w:tcPr>
            <w:tcW w:w="5839"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Сельскохозяйственная техника: </w:t>
            </w:r>
            <w:r w:rsidRPr="0047788C">
              <w:rPr>
                <w:rFonts w:ascii="Times New Roman" w:hAnsi="Times New Roman" w:cs="Times New Roman"/>
                <w:sz w:val="28"/>
                <w:szCs w:val="28"/>
              </w:rPr>
              <w:br/>
              <w:t xml:space="preserve">1)  </w:t>
            </w:r>
          </w:p>
        </w:tc>
        <w:tc>
          <w:tcPr>
            <w:tcW w:w="4536"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4253"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r>
      <w:tr w:rsidR="008F065D" w:rsidRPr="0047788C" w:rsidTr="006A5C05">
        <w:trPr>
          <w:cantSplit/>
          <w:trHeight w:val="480"/>
        </w:trPr>
        <w:tc>
          <w:tcPr>
            <w:tcW w:w="540"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6 </w:t>
            </w:r>
          </w:p>
        </w:tc>
        <w:tc>
          <w:tcPr>
            <w:tcW w:w="5839"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Водный транспорт: </w:t>
            </w:r>
            <w:r w:rsidRPr="0047788C">
              <w:rPr>
                <w:rFonts w:ascii="Times New Roman" w:hAnsi="Times New Roman" w:cs="Times New Roman"/>
                <w:sz w:val="28"/>
                <w:szCs w:val="28"/>
              </w:rPr>
              <w:br/>
              <w:t xml:space="preserve">1)  </w:t>
            </w:r>
          </w:p>
        </w:tc>
        <w:tc>
          <w:tcPr>
            <w:tcW w:w="4536"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4253"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r>
      <w:tr w:rsidR="008F065D" w:rsidRPr="0047788C" w:rsidTr="006A5C05">
        <w:trPr>
          <w:cantSplit/>
          <w:trHeight w:val="480"/>
        </w:trPr>
        <w:tc>
          <w:tcPr>
            <w:tcW w:w="540"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7 </w:t>
            </w:r>
          </w:p>
        </w:tc>
        <w:tc>
          <w:tcPr>
            <w:tcW w:w="5839"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Воздушный транспорт: </w:t>
            </w:r>
            <w:r w:rsidRPr="0047788C">
              <w:rPr>
                <w:rFonts w:ascii="Times New Roman" w:hAnsi="Times New Roman" w:cs="Times New Roman"/>
                <w:sz w:val="28"/>
                <w:szCs w:val="28"/>
              </w:rPr>
              <w:br/>
              <w:t xml:space="preserve">1)  </w:t>
            </w:r>
          </w:p>
        </w:tc>
        <w:tc>
          <w:tcPr>
            <w:tcW w:w="4536"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4253"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r>
      <w:tr w:rsidR="008F065D" w:rsidRPr="0047788C" w:rsidTr="006A5C05">
        <w:trPr>
          <w:cantSplit/>
          <w:trHeight w:val="480"/>
        </w:trPr>
        <w:tc>
          <w:tcPr>
            <w:tcW w:w="540"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8 </w:t>
            </w:r>
          </w:p>
        </w:tc>
        <w:tc>
          <w:tcPr>
            <w:tcW w:w="5839"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Иные транспортные средства: </w:t>
            </w:r>
            <w:r w:rsidRPr="0047788C">
              <w:rPr>
                <w:rFonts w:ascii="Times New Roman" w:hAnsi="Times New Roman" w:cs="Times New Roman"/>
                <w:sz w:val="28"/>
                <w:szCs w:val="28"/>
              </w:rPr>
              <w:br/>
              <w:t xml:space="preserve">1)  </w:t>
            </w:r>
          </w:p>
        </w:tc>
        <w:tc>
          <w:tcPr>
            <w:tcW w:w="4536"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4253"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r>
    </w:tbl>
    <w:p w:rsidR="008F065D" w:rsidRPr="0047788C" w:rsidRDefault="008F065D" w:rsidP="00496922">
      <w:pPr>
        <w:autoSpaceDE w:val="0"/>
        <w:autoSpaceDN w:val="0"/>
        <w:adjustRightInd w:val="0"/>
        <w:spacing w:after="0" w:line="240" w:lineRule="auto"/>
        <w:jc w:val="both"/>
        <w:rPr>
          <w:rFonts w:ascii="Times New Roman" w:hAnsi="Times New Roman"/>
          <w:sz w:val="28"/>
          <w:szCs w:val="28"/>
        </w:rPr>
      </w:pPr>
    </w:p>
    <w:p w:rsidR="00AB297E" w:rsidRDefault="00AB297E">
      <w:pPr>
        <w:spacing w:after="0" w:line="240" w:lineRule="auto"/>
        <w:rPr>
          <w:rFonts w:ascii="Times New Roman" w:eastAsia="Times New Roman" w:hAnsi="Times New Roman"/>
          <w:b/>
          <w:lang w:eastAsia="ru-RU"/>
        </w:rPr>
      </w:pPr>
      <w:r>
        <w:rPr>
          <w:rFonts w:ascii="Times New Roman" w:hAnsi="Times New Roman"/>
          <w:b/>
        </w:rPr>
        <w:br w:type="page"/>
      </w:r>
    </w:p>
    <w:p w:rsidR="008F065D" w:rsidRPr="00484279" w:rsidRDefault="008F065D" w:rsidP="00496922">
      <w:pPr>
        <w:pStyle w:val="ConsPlusNonformat"/>
        <w:widowControl/>
        <w:jc w:val="center"/>
        <w:rPr>
          <w:rFonts w:ascii="Times New Roman" w:hAnsi="Times New Roman" w:cs="Times New Roman"/>
          <w:b/>
          <w:sz w:val="22"/>
          <w:szCs w:val="22"/>
        </w:rPr>
      </w:pPr>
      <w:r w:rsidRPr="00484279">
        <w:rPr>
          <w:rFonts w:ascii="Times New Roman" w:hAnsi="Times New Roman" w:cs="Times New Roman"/>
          <w:b/>
          <w:sz w:val="22"/>
          <w:szCs w:val="22"/>
        </w:rPr>
        <w:lastRenderedPageBreak/>
        <w:t>Раздел 3. Сведения о денежных средствах, находящихся на счетах в банках</w:t>
      </w:r>
    </w:p>
    <w:p w:rsidR="008F065D" w:rsidRPr="00484279" w:rsidRDefault="008F065D" w:rsidP="00496922">
      <w:pPr>
        <w:pStyle w:val="ConsPlusNonformat"/>
        <w:widowControl/>
        <w:jc w:val="center"/>
        <w:rPr>
          <w:rFonts w:ascii="Times New Roman" w:hAnsi="Times New Roman" w:cs="Times New Roman"/>
          <w:b/>
          <w:sz w:val="22"/>
          <w:szCs w:val="22"/>
        </w:rPr>
      </w:pPr>
      <w:r w:rsidRPr="00484279">
        <w:rPr>
          <w:rFonts w:ascii="Times New Roman" w:hAnsi="Times New Roman" w:cs="Times New Roman"/>
          <w:b/>
          <w:sz w:val="22"/>
          <w:szCs w:val="22"/>
        </w:rPr>
        <w:t>и иных кредитных организациях</w:t>
      </w:r>
    </w:p>
    <w:p w:rsidR="008F065D" w:rsidRPr="00CA41E7" w:rsidRDefault="008F065D" w:rsidP="00496922">
      <w:pPr>
        <w:autoSpaceDE w:val="0"/>
        <w:autoSpaceDN w:val="0"/>
        <w:adjustRightInd w:val="0"/>
        <w:spacing w:after="0" w:line="240" w:lineRule="auto"/>
        <w:ind w:firstLine="540"/>
        <w:jc w:val="both"/>
        <w:rPr>
          <w:rFonts w:ascii="Times New Roman" w:hAnsi="Times New Roman"/>
        </w:rPr>
      </w:pPr>
    </w:p>
    <w:tbl>
      <w:tblPr>
        <w:tblW w:w="15168" w:type="dxa"/>
        <w:tblInd w:w="70" w:type="dxa"/>
        <w:tblLayout w:type="fixed"/>
        <w:tblCellMar>
          <w:left w:w="70" w:type="dxa"/>
          <w:right w:w="70" w:type="dxa"/>
        </w:tblCellMar>
        <w:tblLook w:val="0000"/>
      </w:tblPr>
      <w:tblGrid>
        <w:gridCol w:w="540"/>
        <w:gridCol w:w="4563"/>
        <w:gridCol w:w="3544"/>
        <w:gridCol w:w="2268"/>
        <w:gridCol w:w="2126"/>
        <w:gridCol w:w="2127"/>
      </w:tblGrid>
      <w:tr w:rsidR="008F065D" w:rsidRPr="0047788C" w:rsidTr="006A5C05">
        <w:trPr>
          <w:cantSplit/>
          <w:trHeight w:val="480"/>
        </w:trPr>
        <w:tc>
          <w:tcPr>
            <w:tcW w:w="540"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N </w:t>
            </w:r>
            <w:r w:rsidRPr="0047788C">
              <w:rPr>
                <w:rFonts w:ascii="Times New Roman" w:hAnsi="Times New Roman" w:cs="Times New Roman"/>
                <w:sz w:val="28"/>
                <w:szCs w:val="28"/>
              </w:rPr>
              <w:br/>
              <w:t>п/п</w:t>
            </w:r>
          </w:p>
        </w:tc>
        <w:tc>
          <w:tcPr>
            <w:tcW w:w="4563"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Наименование и адрес  банка или иной кредитной организации </w:t>
            </w:r>
          </w:p>
        </w:tc>
        <w:tc>
          <w:tcPr>
            <w:tcW w:w="3544"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Вид и валюта счета</w:t>
            </w:r>
            <w:r w:rsidRPr="0047788C">
              <w:rPr>
                <w:rStyle w:val="afd"/>
                <w:rFonts w:ascii="Times New Roman" w:hAnsi="Times New Roman"/>
                <w:sz w:val="28"/>
                <w:szCs w:val="28"/>
              </w:rPr>
              <w:footnoteReference w:id="6"/>
            </w:r>
            <w:r w:rsidRPr="0047788C">
              <w:rPr>
                <w:rFonts w:ascii="Times New Roman" w:hAnsi="Times New Roman" w:cs="Times New Roman"/>
                <w:sz w:val="28"/>
                <w:szCs w:val="28"/>
              </w:rPr>
              <w:t xml:space="preserve"> </w:t>
            </w:r>
          </w:p>
        </w:tc>
        <w:tc>
          <w:tcPr>
            <w:tcW w:w="2268"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Дата открытия счета </w:t>
            </w:r>
          </w:p>
        </w:tc>
        <w:tc>
          <w:tcPr>
            <w:tcW w:w="2126"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Номер счета</w:t>
            </w:r>
          </w:p>
        </w:tc>
        <w:tc>
          <w:tcPr>
            <w:tcW w:w="2127"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Остаток  на счете</w:t>
            </w:r>
            <w:r w:rsidRPr="0047788C">
              <w:rPr>
                <w:rStyle w:val="afd"/>
                <w:rFonts w:ascii="Times New Roman" w:hAnsi="Times New Roman"/>
                <w:sz w:val="28"/>
                <w:szCs w:val="28"/>
              </w:rPr>
              <w:footnoteReference w:id="7"/>
            </w:r>
            <w:r w:rsidRPr="0047788C">
              <w:rPr>
                <w:rFonts w:ascii="Times New Roman" w:hAnsi="Times New Roman" w:cs="Times New Roman"/>
                <w:sz w:val="28"/>
                <w:szCs w:val="28"/>
              </w:rPr>
              <w:t xml:space="preserve"> (руб.) </w:t>
            </w:r>
          </w:p>
        </w:tc>
      </w:tr>
      <w:tr w:rsidR="008F065D" w:rsidRPr="0047788C" w:rsidTr="006A5C05">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1 </w:t>
            </w:r>
          </w:p>
        </w:tc>
        <w:tc>
          <w:tcPr>
            <w:tcW w:w="4563"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2 </w:t>
            </w:r>
          </w:p>
        </w:tc>
        <w:tc>
          <w:tcPr>
            <w:tcW w:w="3544"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3 </w:t>
            </w:r>
          </w:p>
        </w:tc>
        <w:tc>
          <w:tcPr>
            <w:tcW w:w="2268"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4 </w:t>
            </w:r>
          </w:p>
        </w:tc>
        <w:tc>
          <w:tcPr>
            <w:tcW w:w="2126"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5 </w:t>
            </w:r>
          </w:p>
        </w:tc>
        <w:tc>
          <w:tcPr>
            <w:tcW w:w="2127"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6 </w:t>
            </w:r>
          </w:p>
        </w:tc>
      </w:tr>
      <w:tr w:rsidR="008F065D" w:rsidRPr="0047788C" w:rsidTr="00AB297E">
        <w:trPr>
          <w:cantSplit/>
          <w:trHeight w:val="549"/>
        </w:trPr>
        <w:tc>
          <w:tcPr>
            <w:tcW w:w="540"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1 </w:t>
            </w:r>
          </w:p>
        </w:tc>
        <w:tc>
          <w:tcPr>
            <w:tcW w:w="4563"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3544"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r>
      <w:tr w:rsidR="008F065D" w:rsidRPr="0047788C" w:rsidTr="00AB297E">
        <w:trPr>
          <w:cantSplit/>
          <w:trHeight w:val="608"/>
        </w:trPr>
        <w:tc>
          <w:tcPr>
            <w:tcW w:w="540"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2 </w:t>
            </w:r>
          </w:p>
        </w:tc>
        <w:tc>
          <w:tcPr>
            <w:tcW w:w="4563"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3544"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r>
      <w:tr w:rsidR="008F065D" w:rsidRPr="0047788C" w:rsidTr="00AB297E">
        <w:trPr>
          <w:cantSplit/>
          <w:trHeight w:val="546"/>
        </w:trPr>
        <w:tc>
          <w:tcPr>
            <w:tcW w:w="540"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3 </w:t>
            </w:r>
          </w:p>
        </w:tc>
        <w:tc>
          <w:tcPr>
            <w:tcW w:w="4563"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3544"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r>
      <w:tr w:rsidR="008F065D" w:rsidRPr="0047788C" w:rsidTr="00AB297E">
        <w:trPr>
          <w:cantSplit/>
          <w:trHeight w:val="426"/>
        </w:trPr>
        <w:tc>
          <w:tcPr>
            <w:tcW w:w="540"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4 </w:t>
            </w:r>
          </w:p>
        </w:tc>
        <w:tc>
          <w:tcPr>
            <w:tcW w:w="4563"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3544"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r>
    </w:tbl>
    <w:p w:rsidR="008F065D" w:rsidRDefault="008F065D" w:rsidP="00496922">
      <w:pPr>
        <w:pStyle w:val="ConsPlusNonformat"/>
        <w:widowControl/>
        <w:jc w:val="center"/>
        <w:rPr>
          <w:rFonts w:ascii="Times New Roman" w:hAnsi="Times New Roman" w:cs="Times New Roman"/>
          <w:b/>
          <w:sz w:val="22"/>
          <w:szCs w:val="22"/>
        </w:rPr>
      </w:pPr>
    </w:p>
    <w:p w:rsidR="008F065D" w:rsidRPr="00484279" w:rsidRDefault="008F065D" w:rsidP="00496922">
      <w:pPr>
        <w:pStyle w:val="ConsPlusNonformat"/>
        <w:widowControl/>
        <w:jc w:val="center"/>
        <w:rPr>
          <w:rFonts w:ascii="Times New Roman" w:hAnsi="Times New Roman" w:cs="Times New Roman"/>
          <w:b/>
          <w:sz w:val="22"/>
          <w:szCs w:val="22"/>
        </w:rPr>
      </w:pPr>
      <w:r w:rsidRPr="00484279">
        <w:rPr>
          <w:rFonts w:ascii="Times New Roman" w:hAnsi="Times New Roman" w:cs="Times New Roman"/>
          <w:b/>
          <w:sz w:val="22"/>
          <w:szCs w:val="22"/>
        </w:rPr>
        <w:t>Раздел 4. Сведения о ценных бумагах</w:t>
      </w:r>
    </w:p>
    <w:p w:rsidR="008F065D" w:rsidRPr="00484279" w:rsidRDefault="008F065D" w:rsidP="00496922">
      <w:pPr>
        <w:pStyle w:val="ConsPlusNonformat"/>
        <w:widowControl/>
        <w:jc w:val="center"/>
        <w:rPr>
          <w:rFonts w:ascii="Times New Roman" w:hAnsi="Times New Roman" w:cs="Times New Roman"/>
          <w:b/>
          <w:sz w:val="22"/>
          <w:szCs w:val="22"/>
        </w:rPr>
      </w:pPr>
      <w:r w:rsidRPr="00484279">
        <w:rPr>
          <w:rFonts w:ascii="Times New Roman" w:hAnsi="Times New Roman" w:cs="Times New Roman"/>
          <w:b/>
          <w:sz w:val="22"/>
          <w:szCs w:val="22"/>
        </w:rPr>
        <w:t>4.1. Акции и иное участие в коммерческих организациях</w:t>
      </w:r>
    </w:p>
    <w:p w:rsidR="008F065D" w:rsidRPr="00CA41E7" w:rsidRDefault="008F065D" w:rsidP="00496922">
      <w:pPr>
        <w:autoSpaceDE w:val="0"/>
        <w:autoSpaceDN w:val="0"/>
        <w:adjustRightInd w:val="0"/>
        <w:spacing w:after="0" w:line="240" w:lineRule="auto"/>
        <w:jc w:val="both"/>
        <w:rPr>
          <w:rFonts w:ascii="Times New Roman" w:hAnsi="Times New Roman"/>
        </w:rPr>
      </w:pPr>
    </w:p>
    <w:tbl>
      <w:tblPr>
        <w:tblW w:w="15168" w:type="dxa"/>
        <w:tblInd w:w="70" w:type="dxa"/>
        <w:tblLayout w:type="fixed"/>
        <w:tblCellMar>
          <w:left w:w="70" w:type="dxa"/>
          <w:right w:w="70" w:type="dxa"/>
        </w:tblCellMar>
        <w:tblLook w:val="0000"/>
      </w:tblPr>
      <w:tblGrid>
        <w:gridCol w:w="540"/>
        <w:gridCol w:w="3996"/>
        <w:gridCol w:w="3402"/>
        <w:gridCol w:w="2410"/>
        <w:gridCol w:w="1985"/>
        <w:gridCol w:w="2835"/>
      </w:tblGrid>
      <w:tr w:rsidR="008F065D" w:rsidRPr="00CA41E7" w:rsidTr="006A5C05">
        <w:trPr>
          <w:cantSplit/>
          <w:trHeight w:val="600"/>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N </w:t>
            </w:r>
            <w:r w:rsidRPr="00CA41E7">
              <w:rPr>
                <w:rFonts w:ascii="Times New Roman" w:hAnsi="Times New Roman" w:cs="Times New Roman"/>
                <w:sz w:val="22"/>
                <w:szCs w:val="22"/>
              </w:rPr>
              <w:br/>
              <w:t>п/п</w:t>
            </w:r>
          </w:p>
        </w:tc>
        <w:tc>
          <w:tcPr>
            <w:tcW w:w="399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Наименование и </w:t>
            </w:r>
            <w:r>
              <w:rPr>
                <w:rFonts w:ascii="Times New Roman" w:hAnsi="Times New Roman" w:cs="Times New Roman"/>
                <w:sz w:val="22"/>
                <w:szCs w:val="22"/>
              </w:rPr>
              <w:t xml:space="preserve"> </w:t>
            </w:r>
            <w:r w:rsidRPr="00CA41E7">
              <w:rPr>
                <w:rFonts w:ascii="Times New Roman" w:hAnsi="Times New Roman" w:cs="Times New Roman"/>
                <w:sz w:val="22"/>
                <w:szCs w:val="22"/>
              </w:rPr>
              <w:t>организационно-правовая</w:t>
            </w:r>
            <w:r>
              <w:rPr>
                <w:rFonts w:ascii="Times New Roman" w:hAnsi="Times New Roman" w:cs="Times New Roman"/>
                <w:sz w:val="22"/>
                <w:szCs w:val="22"/>
              </w:rPr>
              <w:t xml:space="preserve"> </w:t>
            </w:r>
            <w:r w:rsidRPr="00CA41E7">
              <w:rPr>
                <w:rFonts w:ascii="Times New Roman" w:hAnsi="Times New Roman" w:cs="Times New Roman"/>
                <w:sz w:val="22"/>
                <w:szCs w:val="22"/>
              </w:rPr>
              <w:t>форма организации</w:t>
            </w:r>
            <w:r>
              <w:rPr>
                <w:rStyle w:val="afd"/>
                <w:rFonts w:ascii="Times New Roman" w:hAnsi="Times New Roman"/>
                <w:sz w:val="22"/>
                <w:szCs w:val="22"/>
              </w:rPr>
              <w:footnoteReference w:id="8"/>
            </w:r>
            <w:r w:rsidRPr="00CA41E7">
              <w:rPr>
                <w:rFonts w:ascii="Times New Roman" w:hAnsi="Times New Roman" w:cs="Times New Roman"/>
                <w:sz w:val="22"/>
                <w:szCs w:val="22"/>
              </w:rPr>
              <w:t xml:space="preserve"> </w:t>
            </w:r>
          </w:p>
        </w:tc>
        <w:tc>
          <w:tcPr>
            <w:tcW w:w="3402"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Место нахождения организации (адрес) </w:t>
            </w:r>
          </w:p>
        </w:tc>
        <w:tc>
          <w:tcPr>
            <w:tcW w:w="241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Уставный капитал</w:t>
            </w:r>
            <w:r>
              <w:rPr>
                <w:rStyle w:val="afd"/>
                <w:rFonts w:ascii="Times New Roman" w:hAnsi="Times New Roman"/>
                <w:sz w:val="22"/>
                <w:szCs w:val="22"/>
              </w:rPr>
              <w:footnoteReference w:id="9"/>
            </w:r>
            <w:r>
              <w:rPr>
                <w:rFonts w:ascii="Times New Roman" w:hAnsi="Times New Roman" w:cs="Times New Roman"/>
                <w:sz w:val="22"/>
                <w:szCs w:val="22"/>
              </w:rPr>
              <w:t xml:space="preserve"> </w:t>
            </w:r>
            <w:r w:rsidRPr="00CA41E7">
              <w:rPr>
                <w:rFonts w:ascii="Times New Roman" w:hAnsi="Times New Roman" w:cs="Times New Roman"/>
                <w:sz w:val="22"/>
                <w:szCs w:val="22"/>
              </w:rPr>
              <w:t xml:space="preserve">(руб.) </w:t>
            </w:r>
          </w:p>
        </w:tc>
        <w:tc>
          <w:tcPr>
            <w:tcW w:w="1985"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Доля участия</w:t>
            </w:r>
            <w:r>
              <w:rPr>
                <w:rStyle w:val="afd"/>
                <w:rFonts w:ascii="Times New Roman" w:hAnsi="Times New Roman"/>
                <w:sz w:val="22"/>
                <w:szCs w:val="22"/>
              </w:rPr>
              <w:footnoteReference w:id="10"/>
            </w:r>
            <w:r>
              <w:rPr>
                <w:rFonts w:ascii="Times New Roman" w:hAnsi="Times New Roman" w:cs="Times New Roman"/>
                <w:sz w:val="22"/>
                <w:szCs w:val="22"/>
              </w:rPr>
              <w:t xml:space="preserve"> </w:t>
            </w:r>
          </w:p>
        </w:tc>
        <w:tc>
          <w:tcPr>
            <w:tcW w:w="2835"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Основание участия</w:t>
            </w:r>
            <w:r>
              <w:rPr>
                <w:rStyle w:val="afd"/>
                <w:rFonts w:ascii="Times New Roman" w:hAnsi="Times New Roman"/>
                <w:sz w:val="22"/>
                <w:szCs w:val="22"/>
              </w:rPr>
              <w:footnoteReference w:id="11"/>
            </w:r>
          </w:p>
        </w:tc>
      </w:tr>
      <w:tr w:rsidR="008F065D" w:rsidRPr="00CA41E7" w:rsidTr="006A5C05">
        <w:trPr>
          <w:cantSplit/>
          <w:trHeight w:val="323"/>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Pr>
                <w:rFonts w:ascii="Times New Roman" w:hAnsi="Times New Roman" w:cs="Times New Roman"/>
                <w:sz w:val="22"/>
                <w:szCs w:val="22"/>
              </w:rPr>
              <w:t>1</w:t>
            </w:r>
          </w:p>
        </w:tc>
        <w:tc>
          <w:tcPr>
            <w:tcW w:w="399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2 </w:t>
            </w:r>
          </w:p>
        </w:tc>
        <w:tc>
          <w:tcPr>
            <w:tcW w:w="3402"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3 </w:t>
            </w:r>
          </w:p>
        </w:tc>
        <w:tc>
          <w:tcPr>
            <w:tcW w:w="241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4 </w:t>
            </w:r>
          </w:p>
        </w:tc>
        <w:tc>
          <w:tcPr>
            <w:tcW w:w="1985"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5 </w:t>
            </w:r>
          </w:p>
        </w:tc>
        <w:tc>
          <w:tcPr>
            <w:tcW w:w="2835"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6 </w:t>
            </w:r>
          </w:p>
        </w:tc>
      </w:tr>
      <w:tr w:rsidR="008F065D" w:rsidRPr="00CA41E7" w:rsidTr="006A5C05">
        <w:trPr>
          <w:cantSplit/>
          <w:trHeight w:val="1108"/>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1 </w:t>
            </w:r>
          </w:p>
        </w:tc>
        <w:tc>
          <w:tcPr>
            <w:tcW w:w="399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c>
          <w:tcPr>
            <w:tcW w:w="3402"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c>
          <w:tcPr>
            <w:tcW w:w="241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c>
          <w:tcPr>
            <w:tcW w:w="1985"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c>
          <w:tcPr>
            <w:tcW w:w="2835"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r>
      <w:tr w:rsidR="008F065D" w:rsidRPr="00CA41E7" w:rsidTr="00AB297E">
        <w:trPr>
          <w:cantSplit/>
          <w:trHeight w:val="545"/>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2 </w:t>
            </w:r>
          </w:p>
        </w:tc>
        <w:tc>
          <w:tcPr>
            <w:tcW w:w="399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c>
          <w:tcPr>
            <w:tcW w:w="3402"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c>
          <w:tcPr>
            <w:tcW w:w="241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c>
          <w:tcPr>
            <w:tcW w:w="1985"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c>
          <w:tcPr>
            <w:tcW w:w="2835"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r>
    </w:tbl>
    <w:p w:rsidR="008F065D" w:rsidRPr="00CA41E7" w:rsidRDefault="008F065D" w:rsidP="00496922">
      <w:pPr>
        <w:autoSpaceDE w:val="0"/>
        <w:autoSpaceDN w:val="0"/>
        <w:adjustRightInd w:val="0"/>
        <w:spacing w:after="0" w:line="240" w:lineRule="auto"/>
        <w:jc w:val="both"/>
        <w:rPr>
          <w:rFonts w:ascii="Times New Roman" w:hAnsi="Times New Roman"/>
        </w:rPr>
      </w:pPr>
    </w:p>
    <w:p w:rsidR="008F065D" w:rsidRDefault="008F065D" w:rsidP="00496922">
      <w:pPr>
        <w:pStyle w:val="ConsPlusNonformat"/>
        <w:widowControl/>
        <w:jc w:val="center"/>
        <w:rPr>
          <w:rFonts w:ascii="Times New Roman" w:hAnsi="Times New Roman" w:cs="Times New Roman"/>
          <w:b/>
          <w:sz w:val="22"/>
          <w:szCs w:val="22"/>
        </w:rPr>
      </w:pPr>
    </w:p>
    <w:p w:rsidR="008F065D" w:rsidRPr="00484279" w:rsidRDefault="008F065D" w:rsidP="00496922">
      <w:pPr>
        <w:pStyle w:val="ConsPlusNonformat"/>
        <w:widowControl/>
        <w:jc w:val="center"/>
        <w:rPr>
          <w:rFonts w:ascii="Times New Roman" w:hAnsi="Times New Roman" w:cs="Times New Roman"/>
          <w:b/>
          <w:sz w:val="22"/>
          <w:szCs w:val="22"/>
        </w:rPr>
      </w:pPr>
      <w:r w:rsidRPr="00484279">
        <w:rPr>
          <w:rFonts w:ascii="Times New Roman" w:hAnsi="Times New Roman" w:cs="Times New Roman"/>
          <w:b/>
          <w:sz w:val="22"/>
          <w:szCs w:val="22"/>
        </w:rPr>
        <w:t>4.2. Иные ценные бумаги</w:t>
      </w:r>
    </w:p>
    <w:tbl>
      <w:tblPr>
        <w:tblW w:w="15309" w:type="dxa"/>
        <w:tblInd w:w="70" w:type="dxa"/>
        <w:tblLayout w:type="fixed"/>
        <w:tblCellMar>
          <w:left w:w="70" w:type="dxa"/>
          <w:right w:w="70" w:type="dxa"/>
        </w:tblCellMar>
        <w:tblLook w:val="0000"/>
      </w:tblPr>
      <w:tblGrid>
        <w:gridCol w:w="540"/>
        <w:gridCol w:w="1485"/>
        <w:gridCol w:w="3645"/>
        <w:gridCol w:w="3969"/>
        <w:gridCol w:w="2552"/>
        <w:gridCol w:w="3118"/>
      </w:tblGrid>
      <w:tr w:rsidR="008F065D" w:rsidRPr="00CA41E7" w:rsidTr="006A5C05">
        <w:trPr>
          <w:cantSplit/>
          <w:trHeight w:val="600"/>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N </w:t>
            </w:r>
            <w:r w:rsidRPr="00CA41E7">
              <w:rPr>
                <w:rFonts w:ascii="Times New Roman" w:hAnsi="Times New Roman" w:cs="Times New Roman"/>
                <w:sz w:val="22"/>
                <w:szCs w:val="22"/>
              </w:rPr>
              <w:br/>
              <w:t>п/п</w:t>
            </w:r>
          </w:p>
        </w:tc>
        <w:tc>
          <w:tcPr>
            <w:tcW w:w="1485"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Вид ценной</w:t>
            </w:r>
            <w:r>
              <w:rPr>
                <w:rFonts w:ascii="Times New Roman" w:hAnsi="Times New Roman" w:cs="Times New Roman"/>
                <w:sz w:val="22"/>
                <w:szCs w:val="22"/>
              </w:rPr>
              <w:t xml:space="preserve"> </w:t>
            </w:r>
            <w:r w:rsidRPr="00CA41E7">
              <w:rPr>
                <w:rFonts w:ascii="Times New Roman" w:hAnsi="Times New Roman" w:cs="Times New Roman"/>
                <w:sz w:val="22"/>
                <w:szCs w:val="22"/>
              </w:rPr>
              <w:t xml:space="preserve">бумаги </w:t>
            </w:r>
            <w:r>
              <w:rPr>
                <w:rStyle w:val="afd"/>
                <w:rFonts w:ascii="Times New Roman" w:hAnsi="Times New Roman"/>
                <w:sz w:val="22"/>
                <w:szCs w:val="22"/>
              </w:rPr>
              <w:footnoteReference w:id="12"/>
            </w:r>
          </w:p>
        </w:tc>
        <w:tc>
          <w:tcPr>
            <w:tcW w:w="3645"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Лицо, выпустившее ценную бумагу </w:t>
            </w:r>
          </w:p>
        </w:tc>
        <w:tc>
          <w:tcPr>
            <w:tcW w:w="3969"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Номинальная величина обязательства</w:t>
            </w:r>
            <w:r>
              <w:rPr>
                <w:rFonts w:ascii="Times New Roman" w:hAnsi="Times New Roman" w:cs="Times New Roman"/>
                <w:sz w:val="22"/>
                <w:szCs w:val="22"/>
              </w:rPr>
              <w:t xml:space="preserve"> </w:t>
            </w:r>
            <w:r w:rsidRPr="00CA41E7">
              <w:rPr>
                <w:rFonts w:ascii="Times New Roman" w:hAnsi="Times New Roman" w:cs="Times New Roman"/>
                <w:sz w:val="22"/>
                <w:szCs w:val="22"/>
              </w:rPr>
              <w:t xml:space="preserve">(руб.) </w:t>
            </w:r>
          </w:p>
        </w:tc>
        <w:tc>
          <w:tcPr>
            <w:tcW w:w="2552"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Общее количество</w:t>
            </w:r>
          </w:p>
        </w:tc>
        <w:tc>
          <w:tcPr>
            <w:tcW w:w="3118"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Общая стоимость</w:t>
            </w:r>
            <w:r>
              <w:rPr>
                <w:rFonts w:ascii="Times New Roman" w:hAnsi="Times New Roman" w:cs="Times New Roman"/>
                <w:sz w:val="22"/>
                <w:szCs w:val="22"/>
              </w:rPr>
              <w:t xml:space="preserve"> </w:t>
            </w:r>
            <w:r>
              <w:rPr>
                <w:rStyle w:val="afd"/>
                <w:rFonts w:ascii="Times New Roman" w:hAnsi="Times New Roman"/>
                <w:sz w:val="22"/>
                <w:szCs w:val="22"/>
              </w:rPr>
              <w:footnoteReference w:id="13"/>
            </w:r>
            <w:r w:rsidRPr="00CA41E7">
              <w:rPr>
                <w:rFonts w:ascii="Times New Roman" w:hAnsi="Times New Roman" w:cs="Times New Roman"/>
                <w:sz w:val="22"/>
                <w:szCs w:val="22"/>
              </w:rPr>
              <w:t xml:space="preserve">(руб.) </w:t>
            </w:r>
          </w:p>
        </w:tc>
      </w:tr>
      <w:tr w:rsidR="008F065D" w:rsidRPr="00CA41E7" w:rsidTr="006A5C05">
        <w:trPr>
          <w:cantSplit/>
          <w:trHeight w:val="308"/>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2 </w:t>
            </w:r>
          </w:p>
        </w:tc>
        <w:tc>
          <w:tcPr>
            <w:tcW w:w="3645"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3 </w:t>
            </w:r>
          </w:p>
        </w:tc>
        <w:tc>
          <w:tcPr>
            <w:tcW w:w="3969"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4 </w:t>
            </w:r>
          </w:p>
        </w:tc>
        <w:tc>
          <w:tcPr>
            <w:tcW w:w="2552"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5 </w:t>
            </w:r>
          </w:p>
        </w:tc>
        <w:tc>
          <w:tcPr>
            <w:tcW w:w="3118"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6 </w:t>
            </w:r>
          </w:p>
        </w:tc>
      </w:tr>
      <w:tr w:rsidR="008F065D" w:rsidRPr="00CA41E7" w:rsidTr="006A5C05">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c>
          <w:tcPr>
            <w:tcW w:w="3645"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c>
          <w:tcPr>
            <w:tcW w:w="3969"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c>
          <w:tcPr>
            <w:tcW w:w="2552"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c>
          <w:tcPr>
            <w:tcW w:w="3118"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r>
      <w:tr w:rsidR="008F065D" w:rsidRPr="00CA41E7" w:rsidTr="006A5C05">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2 </w:t>
            </w:r>
          </w:p>
        </w:tc>
        <w:tc>
          <w:tcPr>
            <w:tcW w:w="1485"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c>
          <w:tcPr>
            <w:tcW w:w="3645"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c>
          <w:tcPr>
            <w:tcW w:w="3969"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c>
          <w:tcPr>
            <w:tcW w:w="2552"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c>
          <w:tcPr>
            <w:tcW w:w="3118"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r>
    </w:tbl>
    <w:p w:rsidR="008F065D" w:rsidRPr="00CA41E7" w:rsidRDefault="008F065D" w:rsidP="00496922">
      <w:pPr>
        <w:autoSpaceDE w:val="0"/>
        <w:autoSpaceDN w:val="0"/>
        <w:adjustRightInd w:val="0"/>
        <w:spacing w:after="0" w:line="240" w:lineRule="auto"/>
        <w:jc w:val="both"/>
        <w:rPr>
          <w:rFonts w:ascii="Times New Roman" w:hAnsi="Times New Roman"/>
        </w:rPr>
      </w:pPr>
    </w:p>
    <w:p w:rsidR="008F065D" w:rsidRPr="00CA41E7" w:rsidRDefault="008F065D" w:rsidP="00496922">
      <w:pPr>
        <w:pStyle w:val="ConsPlusNonformat"/>
        <w:widowControl/>
        <w:rPr>
          <w:rFonts w:ascii="Times New Roman" w:hAnsi="Times New Roman" w:cs="Times New Roman"/>
          <w:sz w:val="22"/>
          <w:szCs w:val="22"/>
        </w:rPr>
      </w:pPr>
      <w:r w:rsidRPr="00CA41E7">
        <w:rPr>
          <w:rFonts w:ascii="Times New Roman" w:hAnsi="Times New Roman" w:cs="Times New Roman"/>
          <w:sz w:val="22"/>
          <w:szCs w:val="22"/>
        </w:rPr>
        <w:t xml:space="preserve"> Итого по разделу 4 "Сведения о ценных бумагах" суммарная</w:t>
      </w:r>
      <w:r>
        <w:rPr>
          <w:rFonts w:ascii="Times New Roman" w:hAnsi="Times New Roman" w:cs="Times New Roman"/>
          <w:sz w:val="22"/>
          <w:szCs w:val="22"/>
        </w:rPr>
        <w:t xml:space="preserve"> </w:t>
      </w:r>
      <w:r w:rsidRPr="00CA41E7">
        <w:rPr>
          <w:rFonts w:ascii="Times New Roman" w:hAnsi="Times New Roman" w:cs="Times New Roman"/>
          <w:sz w:val="22"/>
          <w:szCs w:val="22"/>
        </w:rPr>
        <w:t>декларированная стоимость ценных бумаг, включая доли участия в коммерческих</w:t>
      </w:r>
      <w:r>
        <w:rPr>
          <w:rFonts w:ascii="Times New Roman" w:hAnsi="Times New Roman" w:cs="Times New Roman"/>
          <w:sz w:val="22"/>
          <w:szCs w:val="22"/>
        </w:rPr>
        <w:t xml:space="preserve"> </w:t>
      </w:r>
      <w:r w:rsidRPr="00CA41E7">
        <w:rPr>
          <w:rFonts w:ascii="Times New Roman" w:hAnsi="Times New Roman" w:cs="Times New Roman"/>
          <w:sz w:val="22"/>
          <w:szCs w:val="22"/>
        </w:rPr>
        <w:t>организациях (руб.), _______</w:t>
      </w:r>
      <w:r>
        <w:rPr>
          <w:rFonts w:ascii="Times New Roman" w:hAnsi="Times New Roman" w:cs="Times New Roman"/>
          <w:sz w:val="22"/>
          <w:szCs w:val="22"/>
        </w:rPr>
        <w:t>__________________</w:t>
      </w:r>
      <w:r w:rsidRPr="00CA41E7">
        <w:rPr>
          <w:rFonts w:ascii="Times New Roman" w:hAnsi="Times New Roman" w:cs="Times New Roman"/>
          <w:sz w:val="22"/>
          <w:szCs w:val="22"/>
        </w:rPr>
        <w:t>___</w:t>
      </w:r>
      <w:r>
        <w:rPr>
          <w:rFonts w:ascii="Times New Roman" w:hAnsi="Times New Roman" w:cs="Times New Roman"/>
          <w:sz w:val="22"/>
          <w:szCs w:val="22"/>
        </w:rPr>
        <w:t>_________________________________________________________________</w:t>
      </w:r>
      <w:r w:rsidRPr="00CA41E7">
        <w:rPr>
          <w:rFonts w:ascii="Times New Roman" w:hAnsi="Times New Roman" w:cs="Times New Roman"/>
          <w:sz w:val="22"/>
          <w:szCs w:val="22"/>
        </w:rPr>
        <w:t>_</w:t>
      </w:r>
    </w:p>
    <w:p w:rsidR="008F065D" w:rsidRPr="00CA41E7" w:rsidRDefault="008F065D" w:rsidP="00496922">
      <w:pPr>
        <w:pStyle w:val="ConsPlusNonformat"/>
        <w:widowControl/>
        <w:rPr>
          <w:rFonts w:ascii="Times New Roman" w:hAnsi="Times New Roman" w:cs="Times New Roman"/>
          <w:sz w:val="22"/>
          <w:szCs w:val="22"/>
        </w:rPr>
      </w:pPr>
    </w:p>
    <w:p w:rsidR="008F065D" w:rsidRDefault="008F065D" w:rsidP="00496922">
      <w:pPr>
        <w:pStyle w:val="ConsPlusNonformat"/>
        <w:widowControl/>
        <w:jc w:val="center"/>
        <w:rPr>
          <w:rFonts w:ascii="Times New Roman" w:hAnsi="Times New Roman" w:cs="Times New Roman"/>
          <w:b/>
          <w:sz w:val="22"/>
          <w:szCs w:val="22"/>
        </w:rPr>
      </w:pPr>
    </w:p>
    <w:p w:rsidR="008F065D" w:rsidRPr="00484279" w:rsidRDefault="008F065D" w:rsidP="00496922">
      <w:pPr>
        <w:pStyle w:val="ConsPlusNonformat"/>
        <w:widowControl/>
        <w:jc w:val="center"/>
        <w:rPr>
          <w:rFonts w:ascii="Times New Roman" w:hAnsi="Times New Roman" w:cs="Times New Roman"/>
          <w:b/>
          <w:sz w:val="22"/>
          <w:szCs w:val="22"/>
        </w:rPr>
      </w:pPr>
      <w:r w:rsidRPr="00484279">
        <w:rPr>
          <w:rFonts w:ascii="Times New Roman" w:hAnsi="Times New Roman" w:cs="Times New Roman"/>
          <w:b/>
          <w:sz w:val="22"/>
          <w:szCs w:val="22"/>
        </w:rPr>
        <w:t>Раздел 5. Сведения об обязательствах имущественного характера</w:t>
      </w:r>
    </w:p>
    <w:p w:rsidR="008F065D" w:rsidRPr="00CA41E7" w:rsidRDefault="008F065D" w:rsidP="00496922">
      <w:pPr>
        <w:pStyle w:val="ConsPlusNonformat"/>
        <w:widowControl/>
        <w:rPr>
          <w:rFonts w:ascii="Times New Roman" w:hAnsi="Times New Roman" w:cs="Times New Roman"/>
          <w:sz w:val="22"/>
          <w:szCs w:val="22"/>
        </w:rPr>
      </w:pPr>
    </w:p>
    <w:p w:rsidR="008F065D" w:rsidRPr="00CA41E7" w:rsidRDefault="008F065D" w:rsidP="00496922">
      <w:pPr>
        <w:pStyle w:val="ConsPlusNonformat"/>
        <w:widowControl/>
        <w:rPr>
          <w:rFonts w:ascii="Times New Roman" w:hAnsi="Times New Roman" w:cs="Times New Roman"/>
          <w:sz w:val="22"/>
          <w:szCs w:val="22"/>
        </w:rPr>
      </w:pPr>
      <w:r w:rsidRPr="00CA41E7">
        <w:rPr>
          <w:rFonts w:ascii="Times New Roman" w:hAnsi="Times New Roman" w:cs="Times New Roman"/>
          <w:sz w:val="22"/>
          <w:szCs w:val="22"/>
        </w:rPr>
        <w:t xml:space="preserve"> 5.1. Объекты недвижимого имущества, находящиеся в пользовании </w:t>
      </w:r>
      <w:r>
        <w:rPr>
          <w:rStyle w:val="afd"/>
          <w:rFonts w:ascii="Times New Roman" w:hAnsi="Times New Roman"/>
          <w:sz w:val="22"/>
          <w:szCs w:val="22"/>
        </w:rPr>
        <w:footnoteReference w:id="14"/>
      </w:r>
    </w:p>
    <w:tbl>
      <w:tblPr>
        <w:tblW w:w="15451" w:type="dxa"/>
        <w:tblInd w:w="70" w:type="dxa"/>
        <w:tblLayout w:type="fixed"/>
        <w:tblCellMar>
          <w:left w:w="70" w:type="dxa"/>
          <w:right w:w="70" w:type="dxa"/>
        </w:tblCellMar>
        <w:tblLook w:val="0000"/>
      </w:tblPr>
      <w:tblGrid>
        <w:gridCol w:w="540"/>
        <w:gridCol w:w="3571"/>
        <w:gridCol w:w="2835"/>
        <w:gridCol w:w="3544"/>
        <w:gridCol w:w="3402"/>
        <w:gridCol w:w="1559"/>
      </w:tblGrid>
      <w:tr w:rsidR="008F065D" w:rsidRPr="0047788C" w:rsidTr="006A5C05">
        <w:trPr>
          <w:cantSplit/>
          <w:trHeight w:val="480"/>
        </w:trPr>
        <w:tc>
          <w:tcPr>
            <w:tcW w:w="540"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N </w:t>
            </w:r>
            <w:r w:rsidRPr="0047788C">
              <w:rPr>
                <w:rFonts w:ascii="Times New Roman" w:hAnsi="Times New Roman" w:cs="Times New Roman"/>
                <w:sz w:val="28"/>
                <w:szCs w:val="28"/>
              </w:rPr>
              <w:br/>
              <w:t>п/п</w:t>
            </w:r>
          </w:p>
        </w:tc>
        <w:tc>
          <w:tcPr>
            <w:tcW w:w="3571"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Вид имущества</w:t>
            </w:r>
            <w:r w:rsidRPr="0047788C">
              <w:rPr>
                <w:rStyle w:val="afd"/>
                <w:rFonts w:ascii="Times New Roman" w:hAnsi="Times New Roman"/>
                <w:sz w:val="28"/>
                <w:szCs w:val="28"/>
              </w:rPr>
              <w:footnoteReference w:id="15"/>
            </w:r>
            <w:r w:rsidRPr="0047788C">
              <w:rPr>
                <w:rFonts w:ascii="Times New Roman" w:hAnsi="Times New Roman" w:cs="Times New Roman"/>
                <w:sz w:val="28"/>
                <w:szCs w:val="28"/>
              </w:rPr>
              <w:t xml:space="preserve"> </w:t>
            </w:r>
          </w:p>
        </w:tc>
        <w:tc>
          <w:tcPr>
            <w:tcW w:w="2835"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Вид и сроки пользования </w:t>
            </w:r>
            <w:r w:rsidRPr="0047788C">
              <w:rPr>
                <w:rStyle w:val="afd"/>
                <w:rFonts w:ascii="Times New Roman" w:hAnsi="Times New Roman"/>
                <w:sz w:val="28"/>
                <w:szCs w:val="28"/>
              </w:rPr>
              <w:footnoteReference w:id="16"/>
            </w:r>
          </w:p>
        </w:tc>
        <w:tc>
          <w:tcPr>
            <w:tcW w:w="3544"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Основание пользования</w:t>
            </w:r>
            <w:r w:rsidRPr="0047788C">
              <w:rPr>
                <w:rStyle w:val="afd"/>
                <w:rFonts w:ascii="Times New Roman" w:hAnsi="Times New Roman"/>
                <w:sz w:val="28"/>
                <w:szCs w:val="28"/>
              </w:rPr>
              <w:footnoteReference w:id="17"/>
            </w:r>
            <w:r w:rsidRPr="0047788C">
              <w:rPr>
                <w:rFonts w:ascii="Times New Roman" w:hAnsi="Times New Roman" w:cs="Times New Roman"/>
                <w:sz w:val="28"/>
                <w:szCs w:val="28"/>
              </w:rPr>
              <w:t xml:space="preserve"> </w:t>
            </w:r>
          </w:p>
        </w:tc>
        <w:tc>
          <w:tcPr>
            <w:tcW w:w="3402"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Место  нахождения (адрес) </w:t>
            </w:r>
          </w:p>
        </w:tc>
        <w:tc>
          <w:tcPr>
            <w:tcW w:w="1559"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Площадь (кв. м)</w:t>
            </w:r>
          </w:p>
        </w:tc>
      </w:tr>
      <w:tr w:rsidR="008F065D" w:rsidRPr="0047788C" w:rsidTr="006A5C05">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1 </w:t>
            </w:r>
          </w:p>
        </w:tc>
        <w:tc>
          <w:tcPr>
            <w:tcW w:w="3571"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2 </w:t>
            </w:r>
          </w:p>
        </w:tc>
        <w:tc>
          <w:tcPr>
            <w:tcW w:w="2835"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3 </w:t>
            </w:r>
          </w:p>
        </w:tc>
        <w:tc>
          <w:tcPr>
            <w:tcW w:w="3544"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4 </w:t>
            </w:r>
          </w:p>
        </w:tc>
        <w:tc>
          <w:tcPr>
            <w:tcW w:w="3402"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5 </w:t>
            </w:r>
          </w:p>
        </w:tc>
        <w:tc>
          <w:tcPr>
            <w:tcW w:w="1559"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6 </w:t>
            </w:r>
          </w:p>
        </w:tc>
      </w:tr>
      <w:tr w:rsidR="008F065D" w:rsidRPr="0047788C" w:rsidTr="00AB297E">
        <w:trPr>
          <w:cantSplit/>
          <w:trHeight w:val="782"/>
        </w:trPr>
        <w:tc>
          <w:tcPr>
            <w:tcW w:w="540"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1 </w:t>
            </w:r>
          </w:p>
        </w:tc>
        <w:tc>
          <w:tcPr>
            <w:tcW w:w="3571"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3544"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r>
      <w:tr w:rsidR="008F065D" w:rsidRPr="0047788C" w:rsidTr="00AB297E">
        <w:trPr>
          <w:cantSplit/>
          <w:trHeight w:val="698"/>
        </w:trPr>
        <w:tc>
          <w:tcPr>
            <w:tcW w:w="540"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2 </w:t>
            </w:r>
          </w:p>
        </w:tc>
        <w:tc>
          <w:tcPr>
            <w:tcW w:w="3571"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3544"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r>
      <w:tr w:rsidR="008F065D" w:rsidRPr="0047788C" w:rsidTr="00AB297E">
        <w:trPr>
          <w:cantSplit/>
          <w:trHeight w:val="963"/>
        </w:trPr>
        <w:tc>
          <w:tcPr>
            <w:tcW w:w="540"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3 </w:t>
            </w:r>
          </w:p>
        </w:tc>
        <w:tc>
          <w:tcPr>
            <w:tcW w:w="3571"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3544"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r>
    </w:tbl>
    <w:p w:rsidR="008F065D" w:rsidRPr="0047788C" w:rsidRDefault="008F065D" w:rsidP="00496922">
      <w:pPr>
        <w:autoSpaceDE w:val="0"/>
        <w:autoSpaceDN w:val="0"/>
        <w:adjustRightInd w:val="0"/>
        <w:spacing w:after="0" w:line="240" w:lineRule="auto"/>
        <w:jc w:val="both"/>
        <w:rPr>
          <w:rFonts w:ascii="Times New Roman" w:hAnsi="Times New Roman"/>
          <w:sz w:val="28"/>
          <w:szCs w:val="28"/>
        </w:rPr>
      </w:pPr>
    </w:p>
    <w:p w:rsidR="008F065D" w:rsidRDefault="008F065D" w:rsidP="00496922">
      <w:pPr>
        <w:pStyle w:val="ConsPlusNonformat"/>
        <w:widowControl/>
        <w:rPr>
          <w:rFonts w:ascii="Times New Roman" w:hAnsi="Times New Roman" w:cs="Times New Roman"/>
          <w:sz w:val="28"/>
          <w:szCs w:val="28"/>
        </w:rPr>
      </w:pPr>
      <w:r w:rsidRPr="0047788C">
        <w:rPr>
          <w:rFonts w:ascii="Times New Roman" w:hAnsi="Times New Roman" w:cs="Times New Roman"/>
          <w:sz w:val="28"/>
          <w:szCs w:val="28"/>
        </w:rPr>
        <w:t xml:space="preserve"> </w:t>
      </w:r>
    </w:p>
    <w:p w:rsidR="008F065D" w:rsidRDefault="008F065D" w:rsidP="00496922">
      <w:pPr>
        <w:pStyle w:val="ConsPlusNonformat"/>
        <w:widowControl/>
        <w:rPr>
          <w:rFonts w:ascii="Times New Roman" w:hAnsi="Times New Roman" w:cs="Times New Roman"/>
          <w:sz w:val="28"/>
          <w:szCs w:val="28"/>
        </w:rPr>
      </w:pPr>
    </w:p>
    <w:p w:rsidR="008F065D" w:rsidRDefault="008F065D" w:rsidP="00496922">
      <w:pPr>
        <w:pStyle w:val="ConsPlusNonformat"/>
        <w:widowControl/>
        <w:rPr>
          <w:rFonts w:ascii="Times New Roman" w:hAnsi="Times New Roman" w:cs="Times New Roman"/>
          <w:sz w:val="28"/>
          <w:szCs w:val="28"/>
        </w:rPr>
      </w:pPr>
    </w:p>
    <w:p w:rsidR="008F065D" w:rsidRPr="0047788C" w:rsidRDefault="008F065D" w:rsidP="00496922">
      <w:pPr>
        <w:pStyle w:val="ConsPlusNonformat"/>
        <w:widowControl/>
        <w:rPr>
          <w:rFonts w:ascii="Times New Roman" w:hAnsi="Times New Roman" w:cs="Times New Roman"/>
          <w:sz w:val="28"/>
          <w:szCs w:val="28"/>
        </w:rPr>
      </w:pPr>
      <w:r w:rsidRPr="0047788C">
        <w:rPr>
          <w:rFonts w:ascii="Times New Roman" w:hAnsi="Times New Roman" w:cs="Times New Roman"/>
          <w:sz w:val="28"/>
          <w:szCs w:val="28"/>
        </w:rPr>
        <w:t xml:space="preserve">5.2. Прочие обязательства </w:t>
      </w:r>
      <w:r w:rsidRPr="0047788C">
        <w:rPr>
          <w:rStyle w:val="afd"/>
          <w:rFonts w:ascii="Times New Roman" w:hAnsi="Times New Roman"/>
          <w:sz w:val="28"/>
          <w:szCs w:val="28"/>
        </w:rPr>
        <w:footnoteReference w:id="18"/>
      </w:r>
    </w:p>
    <w:tbl>
      <w:tblPr>
        <w:tblW w:w="15451" w:type="dxa"/>
        <w:tblInd w:w="70" w:type="dxa"/>
        <w:tblLayout w:type="fixed"/>
        <w:tblCellMar>
          <w:left w:w="70" w:type="dxa"/>
          <w:right w:w="70" w:type="dxa"/>
        </w:tblCellMar>
        <w:tblLook w:val="0000"/>
      </w:tblPr>
      <w:tblGrid>
        <w:gridCol w:w="540"/>
        <w:gridCol w:w="3288"/>
        <w:gridCol w:w="3118"/>
        <w:gridCol w:w="3544"/>
        <w:gridCol w:w="2835"/>
        <w:gridCol w:w="2126"/>
      </w:tblGrid>
      <w:tr w:rsidR="008F065D" w:rsidRPr="0047788C" w:rsidTr="006A5C05">
        <w:trPr>
          <w:cantSplit/>
          <w:trHeight w:val="480"/>
        </w:trPr>
        <w:tc>
          <w:tcPr>
            <w:tcW w:w="540"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N </w:t>
            </w:r>
            <w:r w:rsidRPr="0047788C">
              <w:rPr>
                <w:rFonts w:ascii="Times New Roman" w:hAnsi="Times New Roman" w:cs="Times New Roman"/>
                <w:sz w:val="28"/>
                <w:szCs w:val="28"/>
              </w:rPr>
              <w:br/>
              <w:t>п/п</w:t>
            </w:r>
          </w:p>
        </w:tc>
        <w:tc>
          <w:tcPr>
            <w:tcW w:w="3288"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Содержание обязательства </w:t>
            </w:r>
            <w:r w:rsidRPr="0047788C">
              <w:rPr>
                <w:rStyle w:val="afd"/>
                <w:rFonts w:ascii="Times New Roman" w:hAnsi="Times New Roman"/>
                <w:sz w:val="28"/>
                <w:szCs w:val="28"/>
              </w:rPr>
              <w:footnoteReference w:id="19"/>
            </w:r>
          </w:p>
        </w:tc>
        <w:tc>
          <w:tcPr>
            <w:tcW w:w="3118"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Кредитор (должник)</w:t>
            </w:r>
            <w:r w:rsidRPr="0047788C">
              <w:rPr>
                <w:rStyle w:val="afd"/>
                <w:rFonts w:ascii="Times New Roman" w:hAnsi="Times New Roman"/>
                <w:sz w:val="28"/>
                <w:szCs w:val="28"/>
              </w:rPr>
              <w:footnoteReference w:id="20"/>
            </w:r>
            <w:r w:rsidRPr="0047788C">
              <w:rPr>
                <w:rFonts w:ascii="Times New Roman" w:hAnsi="Times New Roman" w:cs="Times New Roman"/>
                <w:sz w:val="28"/>
                <w:szCs w:val="28"/>
              </w:rPr>
              <w:t xml:space="preserve"> </w:t>
            </w:r>
          </w:p>
        </w:tc>
        <w:tc>
          <w:tcPr>
            <w:tcW w:w="3544"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Основание возникновения </w:t>
            </w:r>
            <w:r w:rsidRPr="0047788C">
              <w:rPr>
                <w:rStyle w:val="afd"/>
                <w:rFonts w:ascii="Times New Roman" w:hAnsi="Times New Roman"/>
                <w:sz w:val="28"/>
                <w:szCs w:val="28"/>
              </w:rPr>
              <w:footnoteReference w:id="21"/>
            </w:r>
          </w:p>
        </w:tc>
        <w:tc>
          <w:tcPr>
            <w:tcW w:w="2835"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Сумма  обязательства</w:t>
            </w:r>
            <w:r w:rsidRPr="0047788C">
              <w:rPr>
                <w:rStyle w:val="afd"/>
                <w:rFonts w:ascii="Times New Roman" w:hAnsi="Times New Roman"/>
                <w:sz w:val="28"/>
                <w:szCs w:val="28"/>
              </w:rPr>
              <w:footnoteReference w:id="22"/>
            </w:r>
            <w:r w:rsidRPr="0047788C">
              <w:rPr>
                <w:rFonts w:ascii="Times New Roman" w:hAnsi="Times New Roman" w:cs="Times New Roman"/>
                <w:sz w:val="28"/>
                <w:szCs w:val="28"/>
              </w:rPr>
              <w:t xml:space="preserve">  (руб.) </w:t>
            </w:r>
          </w:p>
        </w:tc>
        <w:tc>
          <w:tcPr>
            <w:tcW w:w="2126"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Условия  обязательства </w:t>
            </w:r>
            <w:r w:rsidRPr="0047788C">
              <w:rPr>
                <w:rStyle w:val="afd"/>
                <w:rFonts w:ascii="Times New Roman" w:hAnsi="Times New Roman"/>
                <w:sz w:val="28"/>
                <w:szCs w:val="28"/>
              </w:rPr>
              <w:footnoteReference w:id="23"/>
            </w:r>
          </w:p>
        </w:tc>
      </w:tr>
      <w:tr w:rsidR="008F065D" w:rsidRPr="0047788C" w:rsidTr="006A5C05">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1 </w:t>
            </w:r>
          </w:p>
        </w:tc>
        <w:tc>
          <w:tcPr>
            <w:tcW w:w="3288"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2 </w:t>
            </w:r>
          </w:p>
        </w:tc>
        <w:tc>
          <w:tcPr>
            <w:tcW w:w="3118"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3 </w:t>
            </w:r>
          </w:p>
        </w:tc>
        <w:tc>
          <w:tcPr>
            <w:tcW w:w="3544"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4 </w:t>
            </w:r>
          </w:p>
        </w:tc>
        <w:tc>
          <w:tcPr>
            <w:tcW w:w="2835"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5 </w:t>
            </w:r>
          </w:p>
        </w:tc>
        <w:tc>
          <w:tcPr>
            <w:tcW w:w="2126"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6 </w:t>
            </w:r>
          </w:p>
        </w:tc>
      </w:tr>
      <w:tr w:rsidR="008F065D" w:rsidRPr="0047788C" w:rsidTr="00AB297E">
        <w:trPr>
          <w:cantSplit/>
          <w:trHeight w:val="1035"/>
        </w:trPr>
        <w:tc>
          <w:tcPr>
            <w:tcW w:w="540"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1 </w:t>
            </w:r>
          </w:p>
        </w:tc>
        <w:tc>
          <w:tcPr>
            <w:tcW w:w="3288"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3118"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3544"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r>
      <w:tr w:rsidR="008F065D" w:rsidRPr="0047788C" w:rsidTr="00AB297E">
        <w:trPr>
          <w:cantSplit/>
          <w:trHeight w:val="1121"/>
        </w:trPr>
        <w:tc>
          <w:tcPr>
            <w:tcW w:w="540"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2 </w:t>
            </w:r>
          </w:p>
        </w:tc>
        <w:tc>
          <w:tcPr>
            <w:tcW w:w="3288"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3118"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3544"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r>
    </w:tbl>
    <w:p w:rsidR="008F065D" w:rsidRPr="0047788C" w:rsidRDefault="008F065D" w:rsidP="00496922">
      <w:pPr>
        <w:autoSpaceDE w:val="0"/>
        <w:autoSpaceDN w:val="0"/>
        <w:adjustRightInd w:val="0"/>
        <w:spacing w:after="0" w:line="240" w:lineRule="auto"/>
        <w:jc w:val="both"/>
        <w:rPr>
          <w:rFonts w:ascii="Times New Roman" w:hAnsi="Times New Roman"/>
          <w:sz w:val="28"/>
          <w:szCs w:val="28"/>
        </w:rPr>
      </w:pPr>
    </w:p>
    <w:p w:rsidR="008F065D" w:rsidRPr="00CA41E7" w:rsidRDefault="008F065D" w:rsidP="00496922">
      <w:pPr>
        <w:pStyle w:val="ConsPlusNonformat"/>
        <w:widowControl/>
        <w:rPr>
          <w:rFonts w:ascii="Times New Roman" w:hAnsi="Times New Roman" w:cs="Times New Roman"/>
          <w:sz w:val="22"/>
          <w:szCs w:val="22"/>
        </w:rPr>
      </w:pPr>
      <w:r w:rsidRPr="00CA41E7">
        <w:rPr>
          <w:rFonts w:ascii="Times New Roman" w:hAnsi="Times New Roman" w:cs="Times New Roman"/>
          <w:sz w:val="22"/>
          <w:szCs w:val="22"/>
        </w:rPr>
        <w:t xml:space="preserve"> Достоверность и полноту настоящих сведений подтверждаю.</w:t>
      </w:r>
    </w:p>
    <w:p w:rsidR="008F065D" w:rsidRPr="00CA41E7" w:rsidRDefault="008F065D" w:rsidP="00496922">
      <w:pPr>
        <w:pStyle w:val="ConsPlusNonformat"/>
        <w:widowControl/>
        <w:rPr>
          <w:rFonts w:ascii="Times New Roman" w:hAnsi="Times New Roman" w:cs="Times New Roman"/>
          <w:sz w:val="22"/>
          <w:szCs w:val="22"/>
        </w:rPr>
      </w:pPr>
      <w:r w:rsidRPr="00CA41E7">
        <w:rPr>
          <w:rFonts w:ascii="Times New Roman" w:hAnsi="Times New Roman" w:cs="Times New Roman"/>
          <w:sz w:val="22"/>
          <w:szCs w:val="22"/>
        </w:rPr>
        <w:t>"__" ____________ 20__ г. _________________________________________________</w:t>
      </w:r>
    </w:p>
    <w:p w:rsidR="008F065D" w:rsidRPr="00484279" w:rsidRDefault="008F065D" w:rsidP="00496922">
      <w:pPr>
        <w:pStyle w:val="ConsPlusNonformat"/>
        <w:widowControl/>
        <w:rPr>
          <w:rFonts w:ascii="Times New Roman" w:hAnsi="Times New Roman" w:cs="Times New Roman"/>
          <w:i/>
        </w:rPr>
      </w:pPr>
      <w:r w:rsidRPr="00484279">
        <w:rPr>
          <w:rFonts w:ascii="Times New Roman" w:hAnsi="Times New Roman" w:cs="Times New Roman"/>
          <w:i/>
        </w:rPr>
        <w:t xml:space="preserve"> (подпись </w:t>
      </w:r>
      <w:r>
        <w:rPr>
          <w:rFonts w:ascii="Times New Roman" w:hAnsi="Times New Roman" w:cs="Times New Roman"/>
          <w:i/>
        </w:rPr>
        <w:t>лица</w:t>
      </w:r>
      <w:r w:rsidRPr="00484279">
        <w:rPr>
          <w:rFonts w:ascii="Times New Roman" w:hAnsi="Times New Roman" w:cs="Times New Roman"/>
          <w:i/>
        </w:rPr>
        <w:t xml:space="preserve">, </w:t>
      </w:r>
      <w:r>
        <w:rPr>
          <w:rFonts w:ascii="Times New Roman" w:hAnsi="Times New Roman" w:cs="Times New Roman"/>
          <w:i/>
        </w:rPr>
        <w:t xml:space="preserve">претендующего на  </w:t>
      </w:r>
      <w:r w:rsidRPr="00484279">
        <w:rPr>
          <w:rFonts w:ascii="Times New Roman" w:hAnsi="Times New Roman" w:cs="Times New Roman"/>
          <w:i/>
        </w:rPr>
        <w:t>должно</w:t>
      </w:r>
      <w:r>
        <w:rPr>
          <w:rFonts w:ascii="Times New Roman" w:hAnsi="Times New Roman" w:cs="Times New Roman"/>
          <w:i/>
        </w:rPr>
        <w:t xml:space="preserve">сть руководителя учреждения </w:t>
      </w:r>
      <w:r w:rsidRPr="00484279">
        <w:rPr>
          <w:rFonts w:ascii="Times New Roman" w:hAnsi="Times New Roman" w:cs="Times New Roman"/>
          <w:i/>
        </w:rPr>
        <w:t>МО Сенной округ )</w:t>
      </w:r>
    </w:p>
    <w:p w:rsidR="008F065D" w:rsidRPr="00CA41E7" w:rsidRDefault="008F065D" w:rsidP="00496922">
      <w:pPr>
        <w:pStyle w:val="ConsPlusNonformat"/>
        <w:widowControl/>
        <w:rPr>
          <w:rFonts w:ascii="Times New Roman" w:hAnsi="Times New Roman" w:cs="Times New Roman"/>
          <w:sz w:val="22"/>
          <w:szCs w:val="22"/>
        </w:rPr>
      </w:pPr>
      <w:r w:rsidRPr="00CA41E7">
        <w:rPr>
          <w:rFonts w:ascii="Times New Roman" w:hAnsi="Times New Roman" w:cs="Times New Roman"/>
          <w:sz w:val="22"/>
          <w:szCs w:val="22"/>
        </w:rPr>
        <w:t>______________________________________________________________________</w:t>
      </w:r>
    </w:p>
    <w:p w:rsidR="008F065D" w:rsidRPr="004002E9" w:rsidRDefault="008F065D" w:rsidP="00496922">
      <w:pPr>
        <w:pStyle w:val="ConsPlusNonformat"/>
        <w:widowControl/>
        <w:ind w:left="708" w:firstLine="708"/>
        <w:rPr>
          <w:rFonts w:ascii="Times New Roman" w:hAnsi="Times New Roman" w:cs="Times New Roman"/>
          <w:i/>
        </w:rPr>
      </w:pPr>
      <w:r w:rsidRPr="004002E9">
        <w:rPr>
          <w:rFonts w:ascii="Times New Roman" w:hAnsi="Times New Roman" w:cs="Times New Roman"/>
          <w:i/>
        </w:rPr>
        <w:t xml:space="preserve"> (Ф.И.О. и подпись лица, принявшего справку)</w:t>
      </w:r>
    </w:p>
    <w:p w:rsidR="008F065D" w:rsidRDefault="008F065D" w:rsidP="00D61CE4">
      <w:pPr>
        <w:widowControl w:val="0"/>
        <w:spacing w:after="0" w:line="240" w:lineRule="auto"/>
        <w:ind w:firstLine="567"/>
        <w:jc w:val="both"/>
        <w:rPr>
          <w:rFonts w:ascii="Arial" w:hAnsi="Arial" w:cs="Arial"/>
          <w:sz w:val="24"/>
          <w:szCs w:val="24"/>
        </w:rPr>
      </w:pPr>
    </w:p>
    <w:p w:rsidR="008F065D" w:rsidRDefault="008F065D" w:rsidP="00D61CE4">
      <w:pPr>
        <w:widowControl w:val="0"/>
        <w:spacing w:after="0" w:line="240" w:lineRule="auto"/>
        <w:ind w:firstLine="567"/>
        <w:jc w:val="both"/>
        <w:rPr>
          <w:rFonts w:ascii="Arial" w:hAnsi="Arial" w:cs="Arial"/>
          <w:sz w:val="24"/>
          <w:szCs w:val="24"/>
        </w:rPr>
      </w:pPr>
    </w:p>
    <w:p w:rsidR="008F065D" w:rsidRDefault="008F065D" w:rsidP="00D61CE4">
      <w:pPr>
        <w:widowControl w:val="0"/>
        <w:spacing w:after="0" w:line="240" w:lineRule="auto"/>
        <w:ind w:firstLine="567"/>
        <w:jc w:val="both"/>
        <w:rPr>
          <w:rFonts w:ascii="Arial" w:hAnsi="Arial" w:cs="Arial"/>
          <w:sz w:val="24"/>
          <w:szCs w:val="24"/>
        </w:rPr>
      </w:pPr>
    </w:p>
    <w:p w:rsidR="008F065D" w:rsidRDefault="008F065D" w:rsidP="00D61CE4">
      <w:pPr>
        <w:widowControl w:val="0"/>
        <w:spacing w:after="0" w:line="240" w:lineRule="auto"/>
        <w:ind w:firstLine="567"/>
        <w:jc w:val="both"/>
        <w:rPr>
          <w:rFonts w:ascii="Arial" w:hAnsi="Arial" w:cs="Arial"/>
          <w:sz w:val="24"/>
          <w:szCs w:val="24"/>
        </w:rPr>
      </w:pPr>
    </w:p>
    <w:p w:rsidR="008F065D" w:rsidRDefault="008F065D" w:rsidP="00D61CE4">
      <w:pPr>
        <w:widowControl w:val="0"/>
        <w:spacing w:after="0" w:line="240" w:lineRule="auto"/>
        <w:ind w:firstLine="567"/>
        <w:jc w:val="both"/>
        <w:rPr>
          <w:rFonts w:ascii="Arial" w:hAnsi="Arial" w:cs="Arial"/>
          <w:sz w:val="24"/>
          <w:szCs w:val="24"/>
        </w:rPr>
      </w:pPr>
    </w:p>
    <w:p w:rsidR="00AB297E" w:rsidRDefault="00AB297E">
      <w:pPr>
        <w:spacing w:after="0" w:line="240" w:lineRule="auto"/>
        <w:rPr>
          <w:rFonts w:ascii="Arial" w:hAnsi="Arial" w:cs="Arial"/>
          <w:sz w:val="24"/>
          <w:szCs w:val="24"/>
        </w:rPr>
      </w:pPr>
      <w:r>
        <w:rPr>
          <w:rFonts w:ascii="Arial" w:hAnsi="Arial" w:cs="Arial"/>
          <w:sz w:val="24"/>
          <w:szCs w:val="24"/>
        </w:rPr>
        <w:br w:type="page"/>
      </w:r>
    </w:p>
    <w:p w:rsidR="00AB297E" w:rsidRDefault="00AB297E" w:rsidP="00D61CE4">
      <w:pPr>
        <w:widowControl w:val="0"/>
        <w:spacing w:after="0" w:line="240" w:lineRule="auto"/>
        <w:ind w:firstLine="567"/>
        <w:jc w:val="both"/>
        <w:rPr>
          <w:rFonts w:ascii="Arial" w:hAnsi="Arial" w:cs="Arial"/>
          <w:sz w:val="24"/>
          <w:szCs w:val="24"/>
        </w:rPr>
        <w:sectPr w:rsidR="00AB297E" w:rsidSect="00AB297E">
          <w:pgSz w:w="16838" w:h="11906" w:orient="landscape"/>
          <w:pgMar w:top="567" w:right="567" w:bottom="567" w:left="567" w:header="227" w:footer="227" w:gutter="0"/>
          <w:cols w:space="708"/>
          <w:docGrid w:linePitch="360"/>
        </w:sectPr>
      </w:pPr>
    </w:p>
    <w:p w:rsidR="008F065D" w:rsidRDefault="008F065D" w:rsidP="00D61CE4">
      <w:pPr>
        <w:widowControl w:val="0"/>
        <w:spacing w:after="0" w:line="240" w:lineRule="auto"/>
        <w:ind w:firstLine="567"/>
        <w:jc w:val="both"/>
        <w:rPr>
          <w:rFonts w:ascii="Arial" w:hAnsi="Arial" w:cs="Arial"/>
          <w:sz w:val="24"/>
          <w:szCs w:val="24"/>
        </w:rPr>
      </w:pPr>
    </w:p>
    <w:p w:rsidR="008F065D" w:rsidRDefault="008F065D" w:rsidP="00D61CE4">
      <w:pPr>
        <w:widowControl w:val="0"/>
        <w:spacing w:after="0" w:line="240" w:lineRule="auto"/>
        <w:ind w:firstLine="567"/>
        <w:jc w:val="both"/>
        <w:rPr>
          <w:rFonts w:ascii="Arial" w:hAnsi="Arial" w:cs="Arial"/>
          <w:sz w:val="24"/>
          <w:szCs w:val="24"/>
        </w:rPr>
      </w:pPr>
    </w:p>
    <w:p w:rsidR="008F065D" w:rsidRPr="00CA41E7" w:rsidRDefault="008F065D" w:rsidP="00496922">
      <w:pPr>
        <w:pStyle w:val="ConsPlusNonformat"/>
        <w:widowControl/>
        <w:jc w:val="right"/>
        <w:rPr>
          <w:rFonts w:ascii="Times New Roman" w:hAnsi="Times New Roman"/>
        </w:rPr>
      </w:pPr>
      <w:r>
        <w:rPr>
          <w:rFonts w:ascii="Times New Roman" w:hAnsi="Times New Roman"/>
        </w:rPr>
        <w:t>ПРИЛОЖЕНИЕ 3</w:t>
      </w:r>
    </w:p>
    <w:p w:rsidR="008F065D" w:rsidRPr="00676BCE" w:rsidRDefault="008F065D" w:rsidP="00496922">
      <w:pPr>
        <w:autoSpaceDE w:val="0"/>
        <w:autoSpaceDN w:val="0"/>
        <w:adjustRightInd w:val="0"/>
        <w:spacing w:after="0" w:line="240" w:lineRule="auto"/>
        <w:jc w:val="right"/>
        <w:rPr>
          <w:rFonts w:ascii="Times New Roman" w:hAnsi="Times New Roman"/>
          <w:sz w:val="24"/>
          <w:szCs w:val="24"/>
        </w:rPr>
      </w:pPr>
      <w:r w:rsidRPr="00676BCE">
        <w:rPr>
          <w:rFonts w:ascii="Times New Roman" w:hAnsi="Times New Roman"/>
          <w:sz w:val="24"/>
          <w:szCs w:val="24"/>
        </w:rPr>
        <w:t xml:space="preserve">к </w:t>
      </w:r>
      <w:r>
        <w:rPr>
          <w:rFonts w:ascii="Times New Roman" w:hAnsi="Times New Roman"/>
          <w:sz w:val="24"/>
          <w:szCs w:val="24"/>
        </w:rPr>
        <w:t>Постановлению</w:t>
      </w:r>
      <w:r w:rsidRPr="00676BCE">
        <w:rPr>
          <w:rFonts w:ascii="Times New Roman" w:hAnsi="Times New Roman"/>
          <w:sz w:val="24"/>
          <w:szCs w:val="24"/>
        </w:rPr>
        <w:t xml:space="preserve"> </w:t>
      </w:r>
      <w:r>
        <w:rPr>
          <w:rFonts w:ascii="Times New Roman" w:hAnsi="Times New Roman"/>
          <w:sz w:val="24"/>
          <w:szCs w:val="24"/>
        </w:rPr>
        <w:t xml:space="preserve">Администрации </w:t>
      </w:r>
    </w:p>
    <w:p w:rsidR="008F065D" w:rsidRPr="00676BCE" w:rsidRDefault="008F065D" w:rsidP="00496922">
      <w:pPr>
        <w:autoSpaceDE w:val="0"/>
        <w:autoSpaceDN w:val="0"/>
        <w:adjustRightInd w:val="0"/>
        <w:spacing w:after="0" w:line="240" w:lineRule="auto"/>
        <w:jc w:val="right"/>
        <w:rPr>
          <w:rFonts w:ascii="Times New Roman" w:hAnsi="Times New Roman"/>
          <w:sz w:val="24"/>
          <w:szCs w:val="24"/>
        </w:rPr>
      </w:pPr>
      <w:r w:rsidRPr="00676BCE">
        <w:rPr>
          <w:rFonts w:ascii="Times New Roman" w:hAnsi="Times New Roman"/>
          <w:sz w:val="24"/>
          <w:szCs w:val="24"/>
        </w:rPr>
        <w:t xml:space="preserve">муниципального образования </w:t>
      </w:r>
    </w:p>
    <w:p w:rsidR="008F065D" w:rsidRPr="00676BCE" w:rsidRDefault="008F065D" w:rsidP="00496922">
      <w:pPr>
        <w:autoSpaceDE w:val="0"/>
        <w:autoSpaceDN w:val="0"/>
        <w:adjustRightInd w:val="0"/>
        <w:spacing w:after="0" w:line="240" w:lineRule="auto"/>
        <w:jc w:val="right"/>
        <w:rPr>
          <w:rFonts w:ascii="Times New Roman" w:hAnsi="Times New Roman"/>
          <w:sz w:val="24"/>
          <w:szCs w:val="24"/>
        </w:rPr>
      </w:pPr>
      <w:r w:rsidRPr="00676BCE">
        <w:rPr>
          <w:rFonts w:ascii="Times New Roman" w:hAnsi="Times New Roman"/>
          <w:sz w:val="24"/>
          <w:szCs w:val="24"/>
        </w:rPr>
        <w:t xml:space="preserve">Сенной округ № </w:t>
      </w:r>
      <w:r>
        <w:rPr>
          <w:rFonts w:ascii="Times New Roman" w:hAnsi="Times New Roman"/>
          <w:sz w:val="24"/>
          <w:szCs w:val="24"/>
        </w:rPr>
        <w:t xml:space="preserve">48 </w:t>
      </w:r>
      <w:r w:rsidRPr="00676BCE">
        <w:rPr>
          <w:rFonts w:ascii="Times New Roman" w:hAnsi="Times New Roman"/>
          <w:sz w:val="24"/>
          <w:szCs w:val="24"/>
        </w:rPr>
        <w:t xml:space="preserve">от </w:t>
      </w:r>
      <w:r>
        <w:rPr>
          <w:rFonts w:ascii="Times New Roman" w:hAnsi="Times New Roman"/>
          <w:sz w:val="24"/>
          <w:szCs w:val="24"/>
        </w:rPr>
        <w:t>15.03.2013</w:t>
      </w:r>
      <w:r w:rsidRPr="00676BCE">
        <w:rPr>
          <w:rFonts w:ascii="Times New Roman" w:hAnsi="Times New Roman"/>
          <w:sz w:val="24"/>
          <w:szCs w:val="24"/>
        </w:rPr>
        <w:t xml:space="preserve"> года</w:t>
      </w:r>
    </w:p>
    <w:p w:rsidR="008F065D" w:rsidRPr="00CA41E7" w:rsidRDefault="008F065D" w:rsidP="00496922">
      <w:pPr>
        <w:autoSpaceDE w:val="0"/>
        <w:autoSpaceDN w:val="0"/>
        <w:adjustRightInd w:val="0"/>
        <w:spacing w:after="0" w:line="240" w:lineRule="auto"/>
        <w:jc w:val="right"/>
        <w:rPr>
          <w:rFonts w:ascii="Times New Roman" w:hAnsi="Times New Roman"/>
        </w:rPr>
      </w:pPr>
    </w:p>
    <w:p w:rsidR="008F065D" w:rsidRDefault="008F065D" w:rsidP="00496922">
      <w:pPr>
        <w:pStyle w:val="ConsPlusNonformat"/>
        <w:widowControl/>
      </w:pPr>
    </w:p>
    <w:p w:rsidR="008F065D" w:rsidRPr="00CA41E7" w:rsidRDefault="008F065D" w:rsidP="00496922">
      <w:pPr>
        <w:pStyle w:val="ConsPlusNonformat"/>
        <w:widowControl/>
        <w:rPr>
          <w:rFonts w:ascii="Times New Roman" w:hAnsi="Times New Roman" w:cs="Times New Roman"/>
          <w:sz w:val="22"/>
          <w:szCs w:val="22"/>
        </w:rPr>
      </w:pPr>
      <w:r>
        <w:t xml:space="preserve"> </w:t>
      </w:r>
      <w:r w:rsidRPr="00CA41E7">
        <w:rPr>
          <w:rFonts w:ascii="Times New Roman" w:hAnsi="Times New Roman" w:cs="Times New Roman"/>
          <w:sz w:val="22"/>
          <w:szCs w:val="22"/>
        </w:rPr>
        <w:t xml:space="preserve">В </w:t>
      </w:r>
      <w:r>
        <w:rPr>
          <w:rFonts w:ascii="Times New Roman" w:hAnsi="Times New Roman" w:cs="Times New Roman"/>
          <w:sz w:val="22"/>
          <w:szCs w:val="22"/>
        </w:rPr>
        <w:t xml:space="preserve">Администрацию  внутригородского </w:t>
      </w:r>
      <w:r w:rsidRPr="00CA41E7">
        <w:rPr>
          <w:rFonts w:ascii="Times New Roman" w:hAnsi="Times New Roman" w:cs="Times New Roman"/>
          <w:sz w:val="22"/>
          <w:szCs w:val="22"/>
        </w:rPr>
        <w:t xml:space="preserve"> муниципального образования </w:t>
      </w:r>
      <w:r>
        <w:rPr>
          <w:rFonts w:ascii="Times New Roman" w:hAnsi="Times New Roman" w:cs="Times New Roman"/>
          <w:sz w:val="22"/>
          <w:szCs w:val="22"/>
        </w:rPr>
        <w:t xml:space="preserve">Санкт-Петербурга муниципальный округ </w:t>
      </w:r>
      <w:r w:rsidRPr="00CA41E7">
        <w:rPr>
          <w:rFonts w:ascii="Times New Roman" w:hAnsi="Times New Roman" w:cs="Times New Roman"/>
          <w:sz w:val="22"/>
          <w:szCs w:val="22"/>
        </w:rPr>
        <w:t>Сенной округ</w:t>
      </w:r>
    </w:p>
    <w:p w:rsidR="008F065D" w:rsidRPr="00CA41E7" w:rsidRDefault="008F065D" w:rsidP="00496922">
      <w:pPr>
        <w:pStyle w:val="ConsPlusNonformat"/>
        <w:widowControl/>
        <w:rPr>
          <w:rFonts w:ascii="Times New Roman" w:hAnsi="Times New Roman" w:cs="Times New Roman"/>
          <w:sz w:val="22"/>
          <w:szCs w:val="22"/>
        </w:rPr>
      </w:pPr>
    </w:p>
    <w:p w:rsidR="008F065D" w:rsidRDefault="008F065D" w:rsidP="00496922">
      <w:pPr>
        <w:pStyle w:val="ConsPlusNonformat"/>
        <w:widowControl/>
        <w:jc w:val="center"/>
        <w:rPr>
          <w:rFonts w:ascii="Times New Roman" w:hAnsi="Times New Roman" w:cs="Times New Roman"/>
          <w:b/>
          <w:sz w:val="22"/>
          <w:szCs w:val="22"/>
        </w:rPr>
      </w:pPr>
    </w:p>
    <w:p w:rsidR="008F065D" w:rsidRPr="000341D4" w:rsidRDefault="008F065D" w:rsidP="00496922">
      <w:pPr>
        <w:pStyle w:val="ConsPlusNonformat"/>
        <w:widowControl/>
        <w:jc w:val="center"/>
        <w:rPr>
          <w:rFonts w:ascii="Times New Roman" w:hAnsi="Times New Roman" w:cs="Times New Roman"/>
          <w:b/>
          <w:sz w:val="22"/>
          <w:szCs w:val="22"/>
        </w:rPr>
      </w:pPr>
      <w:r w:rsidRPr="000341D4">
        <w:rPr>
          <w:rFonts w:ascii="Times New Roman" w:hAnsi="Times New Roman" w:cs="Times New Roman"/>
          <w:b/>
          <w:sz w:val="22"/>
          <w:szCs w:val="22"/>
        </w:rPr>
        <w:t>СПРАВКА</w:t>
      </w:r>
    </w:p>
    <w:p w:rsidR="008F065D" w:rsidRDefault="008F065D" w:rsidP="00496922">
      <w:pPr>
        <w:pStyle w:val="ConsPlusNonformat"/>
        <w:widowControl/>
        <w:jc w:val="center"/>
        <w:rPr>
          <w:rFonts w:ascii="Times New Roman" w:hAnsi="Times New Roman" w:cs="Times New Roman"/>
          <w:b/>
          <w:sz w:val="22"/>
          <w:szCs w:val="22"/>
        </w:rPr>
      </w:pPr>
      <w:r w:rsidRPr="000341D4">
        <w:rPr>
          <w:rFonts w:ascii="Times New Roman" w:hAnsi="Times New Roman" w:cs="Times New Roman"/>
          <w:b/>
          <w:sz w:val="22"/>
          <w:szCs w:val="22"/>
        </w:rPr>
        <w:t>О доходах, об имуществе и обязательствах имущественного характера</w:t>
      </w:r>
      <w:r>
        <w:rPr>
          <w:rFonts w:ascii="Times New Roman" w:hAnsi="Times New Roman" w:cs="Times New Roman"/>
          <w:b/>
          <w:sz w:val="22"/>
          <w:szCs w:val="22"/>
        </w:rPr>
        <w:t xml:space="preserve"> супруги (супруга) и несовершеннолетних детей лица, поступающего на работу на должность руководителя муниципального ____________________ учреждения </w:t>
      </w:r>
    </w:p>
    <w:p w:rsidR="008F065D" w:rsidRPr="003203A7" w:rsidRDefault="008F065D" w:rsidP="00496922">
      <w:pPr>
        <w:pStyle w:val="ConsPlusNonformat"/>
        <w:widowControl/>
        <w:ind w:left="1416" w:firstLine="708"/>
        <w:rPr>
          <w:rFonts w:ascii="Times New Roman" w:hAnsi="Times New Roman" w:cs="Times New Roman"/>
          <w:sz w:val="16"/>
          <w:szCs w:val="16"/>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Pr="003203A7">
        <w:rPr>
          <w:rFonts w:ascii="Times New Roman" w:hAnsi="Times New Roman" w:cs="Times New Roman"/>
          <w:sz w:val="16"/>
          <w:szCs w:val="16"/>
        </w:rPr>
        <w:t>(указать вид учреждения)</w:t>
      </w:r>
    </w:p>
    <w:p w:rsidR="008F065D" w:rsidRPr="000341D4" w:rsidRDefault="008F065D" w:rsidP="00496922">
      <w:pPr>
        <w:pStyle w:val="ConsPlusNonformat"/>
        <w:widowControl/>
        <w:jc w:val="center"/>
        <w:rPr>
          <w:rFonts w:ascii="Times New Roman" w:hAnsi="Times New Roman" w:cs="Times New Roman"/>
          <w:b/>
          <w:sz w:val="22"/>
          <w:szCs w:val="22"/>
        </w:rPr>
      </w:pPr>
      <w:r>
        <w:rPr>
          <w:rFonts w:ascii="Times New Roman" w:hAnsi="Times New Roman" w:cs="Times New Roman"/>
          <w:b/>
          <w:sz w:val="22"/>
          <w:szCs w:val="22"/>
        </w:rPr>
        <w:t>______________________________________________________________________________</w:t>
      </w:r>
    </w:p>
    <w:p w:rsidR="008F065D" w:rsidRDefault="008F065D" w:rsidP="00496922">
      <w:pPr>
        <w:pStyle w:val="ConsPlusNonformat"/>
        <w:widowControl/>
        <w:ind w:left="2832" w:firstLine="708"/>
        <w:rPr>
          <w:rFonts w:ascii="Times New Roman" w:hAnsi="Times New Roman" w:cs="Times New Roman"/>
          <w:sz w:val="22"/>
          <w:szCs w:val="22"/>
        </w:rPr>
      </w:pPr>
      <w:r>
        <w:rPr>
          <w:rFonts w:ascii="Times New Roman" w:hAnsi="Times New Roman" w:cs="Times New Roman"/>
          <w:sz w:val="22"/>
          <w:szCs w:val="22"/>
        </w:rPr>
        <w:t>(наименование учреждения)</w:t>
      </w:r>
    </w:p>
    <w:p w:rsidR="008F065D" w:rsidRPr="00CA41E7" w:rsidRDefault="008F065D" w:rsidP="00496922">
      <w:pPr>
        <w:pStyle w:val="ConsPlusNonformat"/>
        <w:widowControl/>
        <w:rPr>
          <w:rFonts w:ascii="Times New Roman" w:hAnsi="Times New Roman" w:cs="Times New Roman"/>
          <w:sz w:val="22"/>
          <w:szCs w:val="22"/>
        </w:rPr>
      </w:pPr>
    </w:p>
    <w:p w:rsidR="008F065D" w:rsidRPr="00CA41E7" w:rsidRDefault="008F065D" w:rsidP="00496922">
      <w:pPr>
        <w:pStyle w:val="ConsPlusNonformat"/>
        <w:widowControl/>
        <w:rPr>
          <w:rFonts w:ascii="Times New Roman" w:hAnsi="Times New Roman" w:cs="Times New Roman"/>
          <w:sz w:val="22"/>
          <w:szCs w:val="22"/>
        </w:rPr>
      </w:pPr>
      <w:r w:rsidRPr="00CA41E7">
        <w:rPr>
          <w:rFonts w:ascii="Times New Roman" w:hAnsi="Times New Roman" w:cs="Times New Roman"/>
          <w:sz w:val="22"/>
          <w:szCs w:val="22"/>
        </w:rPr>
        <w:t xml:space="preserve"> Я, ____________________________________________________________________________________,</w:t>
      </w:r>
    </w:p>
    <w:p w:rsidR="008F065D" w:rsidRPr="000341D4" w:rsidRDefault="008F065D" w:rsidP="00496922">
      <w:pPr>
        <w:pStyle w:val="ConsPlusNonformat"/>
        <w:widowControl/>
        <w:ind w:left="2124" w:firstLine="708"/>
        <w:rPr>
          <w:rFonts w:ascii="Times New Roman" w:hAnsi="Times New Roman" w:cs="Times New Roman"/>
          <w:i/>
        </w:rPr>
      </w:pPr>
      <w:r w:rsidRPr="000341D4">
        <w:rPr>
          <w:rFonts w:ascii="Times New Roman" w:hAnsi="Times New Roman" w:cs="Times New Roman"/>
        </w:rPr>
        <w:t xml:space="preserve"> </w:t>
      </w:r>
      <w:r w:rsidRPr="000341D4">
        <w:rPr>
          <w:rFonts w:ascii="Times New Roman" w:hAnsi="Times New Roman" w:cs="Times New Roman"/>
          <w:i/>
        </w:rPr>
        <w:t>(фамилия, имя, отчество, дата рождения)</w:t>
      </w:r>
    </w:p>
    <w:p w:rsidR="008F065D" w:rsidRPr="00CA41E7" w:rsidRDefault="008F065D" w:rsidP="00496922">
      <w:pPr>
        <w:pStyle w:val="ConsPlusNonformat"/>
        <w:widowControl/>
        <w:rPr>
          <w:rFonts w:ascii="Times New Roman" w:hAnsi="Times New Roman" w:cs="Times New Roman"/>
          <w:sz w:val="22"/>
          <w:szCs w:val="22"/>
        </w:rPr>
      </w:pPr>
      <w:r w:rsidRPr="00CA41E7">
        <w:rPr>
          <w:rFonts w:ascii="Times New Roman" w:hAnsi="Times New Roman" w:cs="Times New Roman"/>
          <w:sz w:val="22"/>
          <w:szCs w:val="22"/>
        </w:rPr>
        <w:t>_______________________________________________________________</w:t>
      </w:r>
      <w:r>
        <w:rPr>
          <w:rFonts w:ascii="Times New Roman" w:hAnsi="Times New Roman" w:cs="Times New Roman"/>
          <w:sz w:val="22"/>
          <w:szCs w:val="22"/>
        </w:rPr>
        <w:t>___</w:t>
      </w:r>
      <w:r w:rsidRPr="00CA41E7">
        <w:rPr>
          <w:rFonts w:ascii="Times New Roman" w:hAnsi="Times New Roman" w:cs="Times New Roman"/>
          <w:sz w:val="22"/>
          <w:szCs w:val="22"/>
        </w:rPr>
        <w:t>____________________,</w:t>
      </w:r>
    </w:p>
    <w:p w:rsidR="008F065D" w:rsidRPr="000341D4" w:rsidRDefault="008F065D" w:rsidP="00496922">
      <w:pPr>
        <w:pStyle w:val="ConsPlusNonformat"/>
        <w:widowControl/>
        <w:jc w:val="center"/>
        <w:rPr>
          <w:rFonts w:ascii="Times New Roman" w:hAnsi="Times New Roman" w:cs="Times New Roman"/>
          <w:i/>
        </w:rPr>
      </w:pPr>
      <w:r w:rsidRPr="000341D4">
        <w:rPr>
          <w:rFonts w:ascii="Times New Roman" w:hAnsi="Times New Roman" w:cs="Times New Roman"/>
          <w:i/>
        </w:rPr>
        <w:t>(</w:t>
      </w:r>
      <w:r>
        <w:rPr>
          <w:rFonts w:ascii="Times New Roman" w:hAnsi="Times New Roman" w:cs="Times New Roman"/>
          <w:i/>
        </w:rPr>
        <w:t xml:space="preserve">основное место работы, </w:t>
      </w:r>
      <w:r w:rsidRPr="000341D4">
        <w:rPr>
          <w:rFonts w:ascii="Times New Roman" w:hAnsi="Times New Roman" w:cs="Times New Roman"/>
          <w:i/>
        </w:rPr>
        <w:t>занимаемая должность</w:t>
      </w:r>
      <w:r>
        <w:rPr>
          <w:rFonts w:ascii="Times New Roman" w:hAnsi="Times New Roman" w:cs="Times New Roman"/>
          <w:i/>
        </w:rPr>
        <w:t xml:space="preserve"> или род занятий</w:t>
      </w:r>
      <w:r w:rsidRPr="000341D4">
        <w:rPr>
          <w:rFonts w:ascii="Times New Roman" w:hAnsi="Times New Roman" w:cs="Times New Roman"/>
          <w:i/>
        </w:rPr>
        <w:t>)</w:t>
      </w:r>
    </w:p>
    <w:p w:rsidR="008F065D" w:rsidRPr="00CA41E7" w:rsidRDefault="008F065D" w:rsidP="00496922">
      <w:pPr>
        <w:pStyle w:val="ConsPlusNonformat"/>
        <w:widowControl/>
        <w:rPr>
          <w:rFonts w:ascii="Times New Roman" w:hAnsi="Times New Roman" w:cs="Times New Roman"/>
          <w:sz w:val="22"/>
          <w:szCs w:val="22"/>
        </w:rPr>
      </w:pPr>
      <w:r w:rsidRPr="00CA41E7">
        <w:rPr>
          <w:rFonts w:ascii="Times New Roman" w:hAnsi="Times New Roman" w:cs="Times New Roman"/>
          <w:sz w:val="22"/>
          <w:szCs w:val="22"/>
        </w:rPr>
        <w:t>проживающий по адресу: _________________________________________________</w:t>
      </w:r>
      <w:r>
        <w:rPr>
          <w:rFonts w:ascii="Times New Roman" w:hAnsi="Times New Roman" w:cs="Times New Roman"/>
          <w:sz w:val="22"/>
          <w:szCs w:val="22"/>
        </w:rPr>
        <w:t>____________</w:t>
      </w:r>
      <w:r w:rsidRPr="00CA41E7">
        <w:rPr>
          <w:rFonts w:ascii="Times New Roman" w:hAnsi="Times New Roman" w:cs="Times New Roman"/>
          <w:sz w:val="22"/>
          <w:szCs w:val="22"/>
        </w:rPr>
        <w:t>___</w:t>
      </w:r>
    </w:p>
    <w:p w:rsidR="008F065D" w:rsidRPr="000341D4" w:rsidRDefault="008F065D" w:rsidP="00496922">
      <w:pPr>
        <w:pStyle w:val="ConsPlusNonformat"/>
        <w:widowControl/>
        <w:ind w:left="2124" w:firstLine="708"/>
        <w:rPr>
          <w:rFonts w:ascii="Times New Roman" w:hAnsi="Times New Roman" w:cs="Times New Roman"/>
          <w:i/>
        </w:rPr>
      </w:pPr>
      <w:r w:rsidRPr="000341D4">
        <w:rPr>
          <w:rFonts w:ascii="Times New Roman" w:hAnsi="Times New Roman" w:cs="Times New Roman"/>
          <w:i/>
        </w:rPr>
        <w:t xml:space="preserve"> (адрес места жительства)</w:t>
      </w:r>
    </w:p>
    <w:p w:rsidR="008F065D" w:rsidRDefault="008F065D" w:rsidP="00496922">
      <w:pPr>
        <w:pStyle w:val="ConsPlusNonformat"/>
        <w:widowControl/>
        <w:rPr>
          <w:rFonts w:ascii="Times New Roman" w:hAnsi="Times New Roman" w:cs="Times New Roman"/>
          <w:sz w:val="22"/>
          <w:szCs w:val="22"/>
        </w:rPr>
      </w:pPr>
      <w:r w:rsidRPr="00CA41E7">
        <w:rPr>
          <w:rFonts w:ascii="Times New Roman" w:hAnsi="Times New Roman" w:cs="Times New Roman"/>
          <w:sz w:val="22"/>
          <w:szCs w:val="22"/>
        </w:rPr>
        <w:t>__________________________________________________________________________,</w:t>
      </w:r>
      <w:r>
        <w:rPr>
          <w:rFonts w:ascii="Times New Roman" w:hAnsi="Times New Roman" w:cs="Times New Roman"/>
          <w:sz w:val="22"/>
          <w:szCs w:val="22"/>
        </w:rPr>
        <w:t xml:space="preserve"> </w:t>
      </w:r>
      <w:r w:rsidRPr="00CA41E7">
        <w:rPr>
          <w:rFonts w:ascii="Times New Roman" w:hAnsi="Times New Roman" w:cs="Times New Roman"/>
          <w:sz w:val="22"/>
          <w:szCs w:val="22"/>
        </w:rPr>
        <w:t>сообщаю сведения</w:t>
      </w:r>
      <w:r>
        <w:rPr>
          <w:rFonts w:ascii="Times New Roman" w:hAnsi="Times New Roman" w:cs="Times New Roman"/>
          <w:sz w:val="22"/>
          <w:szCs w:val="22"/>
        </w:rPr>
        <w:t xml:space="preserve"> </w:t>
      </w:r>
      <w:r w:rsidRPr="00CA41E7">
        <w:rPr>
          <w:rFonts w:ascii="Times New Roman" w:hAnsi="Times New Roman" w:cs="Times New Roman"/>
          <w:sz w:val="22"/>
          <w:szCs w:val="22"/>
        </w:rPr>
        <w:t xml:space="preserve">о </w:t>
      </w:r>
      <w:r w:rsidRPr="0078271C">
        <w:rPr>
          <w:rFonts w:ascii="Times New Roman" w:hAnsi="Times New Roman" w:cs="Times New Roman"/>
          <w:sz w:val="22"/>
          <w:szCs w:val="22"/>
        </w:rPr>
        <w:t xml:space="preserve">доходах за период с 1 января 20__ г. по 31 декабря 20__ г </w:t>
      </w:r>
      <w:r>
        <w:rPr>
          <w:rFonts w:ascii="Times New Roman" w:hAnsi="Times New Roman" w:cs="Times New Roman"/>
          <w:sz w:val="22"/>
          <w:szCs w:val="22"/>
        </w:rPr>
        <w:t>моей (моего) ________________________________________________________________________________</w:t>
      </w:r>
    </w:p>
    <w:p w:rsidR="008F065D" w:rsidRPr="006A6FC9" w:rsidRDefault="008F065D" w:rsidP="00496922">
      <w:pPr>
        <w:pStyle w:val="ConsPlusNonformat"/>
        <w:widowControl/>
        <w:ind w:left="2832" w:firstLine="708"/>
        <w:rPr>
          <w:rFonts w:ascii="Times New Roman" w:hAnsi="Times New Roman" w:cs="Times New Roman"/>
          <w:i/>
        </w:rPr>
      </w:pPr>
      <w:r w:rsidRPr="006A6FC9">
        <w:rPr>
          <w:rFonts w:ascii="Times New Roman" w:hAnsi="Times New Roman" w:cs="Times New Roman"/>
          <w:i/>
        </w:rPr>
        <w:t>(супруга, несовершеннолетнего ребенка),</w:t>
      </w:r>
    </w:p>
    <w:p w:rsidR="008F065D" w:rsidRDefault="008F065D" w:rsidP="00496922">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8F065D" w:rsidRDefault="008F065D" w:rsidP="00496922">
      <w:pPr>
        <w:pStyle w:val="ConsPlusNonformat"/>
        <w:widowControl/>
        <w:rPr>
          <w:rFonts w:ascii="Times New Roman" w:hAnsi="Times New Roman" w:cs="Times New Roman"/>
          <w:i/>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6A6FC9">
        <w:rPr>
          <w:rFonts w:ascii="Times New Roman" w:hAnsi="Times New Roman" w:cs="Times New Roman"/>
          <w:i/>
        </w:rPr>
        <w:t>(ФИО)</w:t>
      </w:r>
    </w:p>
    <w:p w:rsidR="008F065D" w:rsidRDefault="008F065D" w:rsidP="00496922">
      <w:pPr>
        <w:pStyle w:val="ConsPlusNonformat"/>
        <w:widowControl/>
        <w:rPr>
          <w:rFonts w:ascii="Times New Roman" w:hAnsi="Times New Roman" w:cs="Times New Roman"/>
          <w:i/>
        </w:rPr>
      </w:pPr>
      <w:r>
        <w:rPr>
          <w:rFonts w:ascii="Times New Roman" w:hAnsi="Times New Roman" w:cs="Times New Roman"/>
          <w:i/>
        </w:rPr>
        <w:t>________________________________________________________________________________________________</w:t>
      </w:r>
    </w:p>
    <w:p w:rsidR="008F065D" w:rsidRPr="006A6FC9" w:rsidRDefault="008F065D" w:rsidP="00496922">
      <w:pPr>
        <w:pStyle w:val="ConsPlusNonformat"/>
        <w:widowControl/>
        <w:ind w:left="2124" w:firstLine="708"/>
        <w:rPr>
          <w:rFonts w:ascii="Times New Roman" w:hAnsi="Times New Roman" w:cs="Times New Roman"/>
          <w:i/>
        </w:rPr>
      </w:pPr>
      <w:r>
        <w:rPr>
          <w:rFonts w:ascii="Times New Roman" w:hAnsi="Times New Roman" w:cs="Times New Roman"/>
          <w:i/>
        </w:rPr>
        <w:t>(основное место работы, занимаемая должность)</w:t>
      </w:r>
    </w:p>
    <w:p w:rsidR="008F065D" w:rsidRPr="00CA41E7" w:rsidRDefault="008F065D" w:rsidP="00496922">
      <w:pPr>
        <w:pStyle w:val="ConsPlusNonformat"/>
        <w:widowControl/>
        <w:rPr>
          <w:rFonts w:ascii="Times New Roman" w:hAnsi="Times New Roman" w:cs="Times New Roman"/>
          <w:sz w:val="22"/>
          <w:szCs w:val="22"/>
        </w:rPr>
      </w:pPr>
      <w:r w:rsidRPr="00CA41E7">
        <w:rPr>
          <w:rFonts w:ascii="Times New Roman" w:hAnsi="Times New Roman" w:cs="Times New Roman"/>
          <w:sz w:val="22"/>
          <w:szCs w:val="22"/>
        </w:rPr>
        <w:t xml:space="preserve"> об имуществе, принадлежащем </w:t>
      </w:r>
      <w:r>
        <w:rPr>
          <w:rFonts w:ascii="Times New Roman" w:hAnsi="Times New Roman" w:cs="Times New Roman"/>
          <w:sz w:val="22"/>
          <w:szCs w:val="22"/>
        </w:rPr>
        <w:t xml:space="preserve">ему (ей) </w:t>
      </w:r>
      <w:r w:rsidRPr="00CA41E7">
        <w:rPr>
          <w:rFonts w:ascii="Times New Roman" w:hAnsi="Times New Roman" w:cs="Times New Roman"/>
          <w:sz w:val="22"/>
          <w:szCs w:val="22"/>
        </w:rPr>
        <w:t xml:space="preserve"> на</w:t>
      </w:r>
      <w:r>
        <w:rPr>
          <w:rFonts w:ascii="Times New Roman" w:hAnsi="Times New Roman" w:cs="Times New Roman"/>
          <w:sz w:val="22"/>
          <w:szCs w:val="22"/>
        </w:rPr>
        <w:t xml:space="preserve"> </w:t>
      </w:r>
      <w:r w:rsidRPr="00CA41E7">
        <w:rPr>
          <w:rFonts w:ascii="Times New Roman" w:hAnsi="Times New Roman" w:cs="Times New Roman"/>
          <w:sz w:val="22"/>
          <w:szCs w:val="22"/>
        </w:rPr>
        <w:t>праве собственности, о вкладах в банках, ценных бумагах, об обязательствах</w:t>
      </w:r>
      <w:r>
        <w:rPr>
          <w:rFonts w:ascii="Times New Roman" w:hAnsi="Times New Roman" w:cs="Times New Roman"/>
          <w:sz w:val="22"/>
          <w:szCs w:val="22"/>
        </w:rPr>
        <w:t xml:space="preserve"> </w:t>
      </w:r>
      <w:r w:rsidRPr="00CA41E7">
        <w:rPr>
          <w:rFonts w:ascii="Times New Roman" w:hAnsi="Times New Roman" w:cs="Times New Roman"/>
          <w:sz w:val="22"/>
          <w:szCs w:val="22"/>
        </w:rPr>
        <w:t>имущественного характера</w:t>
      </w:r>
      <w:r>
        <w:rPr>
          <w:rFonts w:ascii="Times New Roman" w:hAnsi="Times New Roman" w:cs="Times New Roman"/>
          <w:sz w:val="22"/>
          <w:szCs w:val="22"/>
        </w:rPr>
        <w:t xml:space="preserve"> по состоянию на конец отчетного периода (на отчетную дату)</w:t>
      </w:r>
      <w:r w:rsidRPr="00CA41E7">
        <w:rPr>
          <w:rFonts w:ascii="Times New Roman" w:hAnsi="Times New Roman" w:cs="Times New Roman"/>
          <w:sz w:val="22"/>
          <w:szCs w:val="22"/>
        </w:rPr>
        <w:t>:</w:t>
      </w:r>
    </w:p>
    <w:p w:rsidR="008F065D" w:rsidRPr="000341D4" w:rsidRDefault="008F065D" w:rsidP="00496922">
      <w:pPr>
        <w:pStyle w:val="ConsPlusNonformat"/>
        <w:widowControl/>
        <w:jc w:val="center"/>
        <w:rPr>
          <w:rFonts w:ascii="Times New Roman" w:hAnsi="Times New Roman" w:cs="Times New Roman"/>
          <w:b/>
          <w:sz w:val="22"/>
          <w:szCs w:val="22"/>
        </w:rPr>
      </w:pPr>
      <w:r w:rsidRPr="000341D4">
        <w:rPr>
          <w:rFonts w:ascii="Times New Roman" w:hAnsi="Times New Roman" w:cs="Times New Roman"/>
          <w:b/>
          <w:sz w:val="22"/>
          <w:szCs w:val="22"/>
        </w:rPr>
        <w:t>Раздел 1. Сведения о доходах</w:t>
      </w:r>
      <w:r>
        <w:rPr>
          <w:rStyle w:val="afd"/>
          <w:rFonts w:ascii="Times New Roman" w:hAnsi="Times New Roman"/>
          <w:b/>
          <w:sz w:val="22"/>
          <w:szCs w:val="22"/>
        </w:rPr>
        <w:footnoteReference w:id="24"/>
      </w:r>
      <w:r w:rsidRPr="000341D4">
        <w:rPr>
          <w:rFonts w:ascii="Times New Roman" w:hAnsi="Times New Roman" w:cs="Times New Roman"/>
          <w:b/>
          <w:sz w:val="22"/>
          <w:szCs w:val="22"/>
        </w:rPr>
        <w:t xml:space="preserve"> </w:t>
      </w:r>
    </w:p>
    <w:p w:rsidR="008F065D" w:rsidRPr="00CA41E7" w:rsidRDefault="008F065D" w:rsidP="00496922">
      <w:pPr>
        <w:autoSpaceDE w:val="0"/>
        <w:autoSpaceDN w:val="0"/>
        <w:adjustRightInd w:val="0"/>
        <w:spacing w:after="0" w:line="240" w:lineRule="auto"/>
        <w:ind w:firstLine="540"/>
        <w:jc w:val="both"/>
        <w:rPr>
          <w:rFonts w:ascii="Times New Roman" w:hAnsi="Times New Roman"/>
        </w:rPr>
      </w:pPr>
    </w:p>
    <w:tbl>
      <w:tblPr>
        <w:tblW w:w="9639" w:type="dxa"/>
        <w:tblInd w:w="70" w:type="dxa"/>
        <w:tblLayout w:type="fixed"/>
        <w:tblCellMar>
          <w:left w:w="70" w:type="dxa"/>
          <w:right w:w="70" w:type="dxa"/>
        </w:tblCellMar>
        <w:tblLook w:val="0000"/>
      </w:tblPr>
      <w:tblGrid>
        <w:gridCol w:w="540"/>
        <w:gridCol w:w="6123"/>
        <w:gridCol w:w="2976"/>
      </w:tblGrid>
      <w:tr w:rsidR="008F065D" w:rsidRPr="00CA41E7" w:rsidTr="006A5C05">
        <w:trPr>
          <w:cantSplit/>
          <w:trHeight w:val="480"/>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N </w:t>
            </w:r>
            <w:r w:rsidRPr="00CA41E7">
              <w:rPr>
                <w:rFonts w:ascii="Times New Roman" w:hAnsi="Times New Roman" w:cs="Times New Roman"/>
                <w:sz w:val="22"/>
                <w:szCs w:val="22"/>
              </w:rPr>
              <w:br/>
              <w:t>п/п</w:t>
            </w:r>
          </w:p>
        </w:tc>
        <w:tc>
          <w:tcPr>
            <w:tcW w:w="6123"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Вид дохода </w:t>
            </w:r>
          </w:p>
        </w:tc>
        <w:tc>
          <w:tcPr>
            <w:tcW w:w="297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Величина дохода</w:t>
            </w:r>
            <w:r>
              <w:rPr>
                <w:rStyle w:val="afd"/>
                <w:rFonts w:ascii="Times New Roman" w:hAnsi="Times New Roman"/>
                <w:sz w:val="22"/>
                <w:szCs w:val="22"/>
              </w:rPr>
              <w:footnoteReference w:id="25"/>
            </w:r>
            <w:r w:rsidRPr="00CA41E7">
              <w:rPr>
                <w:rFonts w:ascii="Times New Roman" w:hAnsi="Times New Roman" w:cs="Times New Roman"/>
                <w:sz w:val="22"/>
                <w:szCs w:val="22"/>
              </w:rPr>
              <w:t xml:space="preserve"> (руб.) </w:t>
            </w:r>
          </w:p>
        </w:tc>
      </w:tr>
      <w:tr w:rsidR="008F065D" w:rsidRPr="00CA41E7" w:rsidTr="006A5C05">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1 </w:t>
            </w:r>
          </w:p>
        </w:tc>
        <w:tc>
          <w:tcPr>
            <w:tcW w:w="6123"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2 </w:t>
            </w:r>
          </w:p>
        </w:tc>
        <w:tc>
          <w:tcPr>
            <w:tcW w:w="297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3 </w:t>
            </w:r>
          </w:p>
        </w:tc>
      </w:tr>
      <w:tr w:rsidR="008F065D" w:rsidRPr="00CA41E7" w:rsidTr="006A5C05">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1 </w:t>
            </w:r>
          </w:p>
        </w:tc>
        <w:tc>
          <w:tcPr>
            <w:tcW w:w="6123"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Доход по основному месту работы </w:t>
            </w:r>
          </w:p>
        </w:tc>
        <w:tc>
          <w:tcPr>
            <w:tcW w:w="297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r>
      <w:tr w:rsidR="008F065D" w:rsidRPr="00CA41E7" w:rsidTr="006A5C05">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2 </w:t>
            </w:r>
          </w:p>
        </w:tc>
        <w:tc>
          <w:tcPr>
            <w:tcW w:w="6123"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Доход от педагогической деятельности </w:t>
            </w:r>
          </w:p>
        </w:tc>
        <w:tc>
          <w:tcPr>
            <w:tcW w:w="297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r>
      <w:tr w:rsidR="008F065D" w:rsidRPr="00CA41E7" w:rsidTr="006A5C05">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3 </w:t>
            </w:r>
          </w:p>
        </w:tc>
        <w:tc>
          <w:tcPr>
            <w:tcW w:w="6123"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Доход от научной деятельности </w:t>
            </w:r>
          </w:p>
        </w:tc>
        <w:tc>
          <w:tcPr>
            <w:tcW w:w="297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r>
      <w:tr w:rsidR="008F065D" w:rsidRPr="00CA41E7" w:rsidTr="006A5C05">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4 </w:t>
            </w:r>
          </w:p>
        </w:tc>
        <w:tc>
          <w:tcPr>
            <w:tcW w:w="6123"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Доход от иной творческой деятельности </w:t>
            </w:r>
          </w:p>
        </w:tc>
        <w:tc>
          <w:tcPr>
            <w:tcW w:w="297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r>
      <w:tr w:rsidR="008F065D" w:rsidRPr="00CA41E7" w:rsidTr="006A5C05">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5 </w:t>
            </w:r>
          </w:p>
        </w:tc>
        <w:tc>
          <w:tcPr>
            <w:tcW w:w="6123"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Доход от вкладов в банках и иных кредитных организациях </w:t>
            </w:r>
          </w:p>
        </w:tc>
        <w:tc>
          <w:tcPr>
            <w:tcW w:w="297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r>
      <w:tr w:rsidR="008F065D" w:rsidRPr="00CA41E7" w:rsidTr="006A5C05">
        <w:trPr>
          <w:cantSplit/>
          <w:trHeight w:val="360"/>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Pr>
                <w:rFonts w:ascii="Times New Roman" w:hAnsi="Times New Roman" w:cs="Times New Roman"/>
                <w:sz w:val="22"/>
                <w:szCs w:val="22"/>
              </w:rPr>
              <w:t>6</w:t>
            </w:r>
          </w:p>
        </w:tc>
        <w:tc>
          <w:tcPr>
            <w:tcW w:w="6123"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Доход от ценных бумаг </w:t>
            </w:r>
          </w:p>
        </w:tc>
        <w:tc>
          <w:tcPr>
            <w:tcW w:w="297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r>
      <w:tr w:rsidR="008F065D" w:rsidRPr="00CA41E7" w:rsidTr="006A5C05">
        <w:trPr>
          <w:cantSplit/>
          <w:trHeight w:val="360"/>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Pr>
                <w:rFonts w:ascii="Times New Roman" w:hAnsi="Times New Roman" w:cs="Times New Roman"/>
                <w:sz w:val="22"/>
                <w:szCs w:val="22"/>
              </w:rPr>
              <w:t>7</w:t>
            </w:r>
            <w:r w:rsidRPr="00CA41E7">
              <w:rPr>
                <w:rFonts w:ascii="Times New Roman" w:hAnsi="Times New Roman" w:cs="Times New Roman"/>
                <w:sz w:val="22"/>
                <w:szCs w:val="22"/>
              </w:rPr>
              <w:t xml:space="preserve"> </w:t>
            </w:r>
          </w:p>
        </w:tc>
        <w:tc>
          <w:tcPr>
            <w:tcW w:w="6123"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Доход от долей участия в коммерческих организациях </w:t>
            </w:r>
          </w:p>
        </w:tc>
        <w:tc>
          <w:tcPr>
            <w:tcW w:w="297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r>
      <w:tr w:rsidR="008F065D" w:rsidRPr="00CA41E7" w:rsidTr="006A5C05">
        <w:trPr>
          <w:cantSplit/>
          <w:trHeight w:val="1636"/>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Pr>
                <w:rFonts w:ascii="Times New Roman" w:hAnsi="Times New Roman" w:cs="Times New Roman"/>
                <w:sz w:val="22"/>
                <w:szCs w:val="22"/>
              </w:rPr>
              <w:t>8</w:t>
            </w:r>
            <w:r w:rsidRPr="00CA41E7">
              <w:rPr>
                <w:rFonts w:ascii="Times New Roman" w:hAnsi="Times New Roman" w:cs="Times New Roman"/>
                <w:sz w:val="22"/>
                <w:szCs w:val="22"/>
              </w:rPr>
              <w:t xml:space="preserve"> </w:t>
            </w:r>
          </w:p>
        </w:tc>
        <w:tc>
          <w:tcPr>
            <w:tcW w:w="6123"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spacing w:line="360" w:lineRule="auto"/>
              <w:rPr>
                <w:rFonts w:ascii="Times New Roman" w:hAnsi="Times New Roman" w:cs="Times New Roman"/>
                <w:sz w:val="22"/>
                <w:szCs w:val="22"/>
              </w:rPr>
            </w:pPr>
            <w:r w:rsidRPr="00CA41E7">
              <w:rPr>
                <w:rFonts w:ascii="Times New Roman" w:hAnsi="Times New Roman" w:cs="Times New Roman"/>
                <w:sz w:val="22"/>
                <w:szCs w:val="22"/>
              </w:rPr>
              <w:t xml:space="preserve">Иные доходы (указать вид дохода): </w:t>
            </w:r>
            <w:r w:rsidRPr="00CA41E7">
              <w:rPr>
                <w:rFonts w:ascii="Times New Roman" w:hAnsi="Times New Roman" w:cs="Times New Roman"/>
                <w:sz w:val="22"/>
                <w:szCs w:val="22"/>
              </w:rPr>
              <w:br/>
              <w:t xml:space="preserve">1) </w:t>
            </w:r>
            <w:r w:rsidRPr="00CA41E7">
              <w:rPr>
                <w:rFonts w:ascii="Times New Roman" w:hAnsi="Times New Roman" w:cs="Times New Roman"/>
                <w:sz w:val="22"/>
                <w:szCs w:val="22"/>
              </w:rPr>
              <w:br/>
              <w:t xml:space="preserve">2) </w:t>
            </w:r>
            <w:r w:rsidRPr="00CA41E7">
              <w:rPr>
                <w:rFonts w:ascii="Times New Roman" w:hAnsi="Times New Roman" w:cs="Times New Roman"/>
                <w:sz w:val="22"/>
                <w:szCs w:val="22"/>
              </w:rPr>
              <w:br/>
              <w:t xml:space="preserve">3) </w:t>
            </w:r>
          </w:p>
        </w:tc>
        <w:tc>
          <w:tcPr>
            <w:tcW w:w="297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r>
      <w:tr w:rsidR="008F065D" w:rsidRPr="00CA41E7" w:rsidTr="006A5C05">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Pr>
                <w:rFonts w:ascii="Times New Roman" w:hAnsi="Times New Roman" w:cs="Times New Roman"/>
                <w:sz w:val="22"/>
                <w:szCs w:val="22"/>
              </w:rPr>
              <w:t>9</w:t>
            </w:r>
            <w:r w:rsidRPr="00CA41E7">
              <w:rPr>
                <w:rFonts w:ascii="Times New Roman" w:hAnsi="Times New Roman" w:cs="Times New Roman"/>
                <w:sz w:val="22"/>
                <w:szCs w:val="22"/>
              </w:rPr>
              <w:t xml:space="preserve"> </w:t>
            </w:r>
          </w:p>
        </w:tc>
        <w:tc>
          <w:tcPr>
            <w:tcW w:w="6123"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Итого доход за отчетный период </w:t>
            </w:r>
          </w:p>
        </w:tc>
        <w:tc>
          <w:tcPr>
            <w:tcW w:w="297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r>
    </w:tbl>
    <w:p w:rsidR="00AB297E" w:rsidRDefault="00AB297E">
      <w:pPr>
        <w:spacing w:after="0" w:line="240" w:lineRule="auto"/>
      </w:pPr>
      <w:r>
        <w:br w:type="page"/>
      </w:r>
    </w:p>
    <w:p w:rsidR="00AB297E" w:rsidRDefault="00AB297E" w:rsidP="00496922">
      <w:pPr>
        <w:sectPr w:rsidR="00AB297E" w:rsidSect="00AB297E">
          <w:pgSz w:w="11906" w:h="16838"/>
          <w:pgMar w:top="567" w:right="567" w:bottom="567" w:left="567" w:header="227" w:footer="227" w:gutter="0"/>
          <w:cols w:space="708"/>
          <w:docGrid w:linePitch="360"/>
        </w:sectPr>
      </w:pPr>
    </w:p>
    <w:p w:rsidR="008F065D" w:rsidRPr="000341D4" w:rsidRDefault="008F065D" w:rsidP="00496922">
      <w:pPr>
        <w:pStyle w:val="ConsPlusNonformat"/>
        <w:widowControl/>
        <w:jc w:val="center"/>
        <w:rPr>
          <w:rFonts w:ascii="Times New Roman" w:hAnsi="Times New Roman" w:cs="Times New Roman"/>
          <w:b/>
          <w:sz w:val="22"/>
          <w:szCs w:val="22"/>
        </w:rPr>
      </w:pPr>
      <w:r w:rsidRPr="000341D4">
        <w:rPr>
          <w:rFonts w:ascii="Times New Roman" w:hAnsi="Times New Roman" w:cs="Times New Roman"/>
          <w:b/>
          <w:sz w:val="22"/>
          <w:szCs w:val="22"/>
        </w:rPr>
        <w:lastRenderedPageBreak/>
        <w:t>Раздел 2. Сведения об имуществе</w:t>
      </w:r>
    </w:p>
    <w:p w:rsidR="008F065D" w:rsidRPr="00CA41E7" w:rsidRDefault="008F065D" w:rsidP="00496922">
      <w:pPr>
        <w:pStyle w:val="ConsPlusNonformat"/>
        <w:widowControl/>
        <w:rPr>
          <w:rFonts w:ascii="Times New Roman" w:hAnsi="Times New Roman" w:cs="Times New Roman"/>
          <w:sz w:val="22"/>
          <w:szCs w:val="22"/>
        </w:rPr>
      </w:pPr>
      <w:r w:rsidRPr="00CA41E7">
        <w:rPr>
          <w:rFonts w:ascii="Times New Roman" w:hAnsi="Times New Roman" w:cs="Times New Roman"/>
          <w:sz w:val="22"/>
          <w:szCs w:val="22"/>
        </w:rPr>
        <w:t xml:space="preserve"> 2.1. Недвижимое имущество</w:t>
      </w:r>
    </w:p>
    <w:tbl>
      <w:tblPr>
        <w:tblW w:w="15451" w:type="dxa"/>
        <w:tblInd w:w="70" w:type="dxa"/>
        <w:tblLayout w:type="fixed"/>
        <w:tblCellMar>
          <w:left w:w="70" w:type="dxa"/>
          <w:right w:w="70" w:type="dxa"/>
        </w:tblCellMar>
        <w:tblLook w:val="0000"/>
      </w:tblPr>
      <w:tblGrid>
        <w:gridCol w:w="540"/>
        <w:gridCol w:w="4138"/>
        <w:gridCol w:w="3544"/>
        <w:gridCol w:w="5528"/>
        <w:gridCol w:w="1701"/>
      </w:tblGrid>
      <w:tr w:rsidR="008F065D" w:rsidRPr="00DE3C47" w:rsidTr="006A5C05">
        <w:trPr>
          <w:cantSplit/>
          <w:trHeight w:val="360"/>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N </w:t>
            </w:r>
            <w:r w:rsidRPr="00DE3C47">
              <w:rPr>
                <w:rFonts w:ascii="Times New Roman" w:hAnsi="Times New Roman" w:cs="Times New Roman"/>
                <w:sz w:val="28"/>
                <w:szCs w:val="28"/>
              </w:rPr>
              <w:br/>
              <w:t>п/п</w:t>
            </w:r>
          </w:p>
        </w:tc>
        <w:tc>
          <w:tcPr>
            <w:tcW w:w="4138"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Вид и наименование имущества </w:t>
            </w:r>
          </w:p>
        </w:tc>
        <w:tc>
          <w:tcPr>
            <w:tcW w:w="3544"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Вид собственности</w:t>
            </w:r>
            <w:r w:rsidRPr="00DE3C47">
              <w:rPr>
                <w:rStyle w:val="afd"/>
                <w:rFonts w:ascii="Times New Roman" w:hAnsi="Times New Roman"/>
                <w:sz w:val="28"/>
                <w:szCs w:val="28"/>
              </w:rPr>
              <w:footnoteReference w:id="26"/>
            </w:r>
            <w:r w:rsidRPr="00DE3C47">
              <w:rPr>
                <w:rFonts w:ascii="Times New Roman" w:hAnsi="Times New Roman" w:cs="Times New Roman"/>
                <w:sz w:val="28"/>
                <w:szCs w:val="28"/>
              </w:rPr>
              <w:t xml:space="preserve"> </w:t>
            </w:r>
          </w:p>
        </w:tc>
        <w:tc>
          <w:tcPr>
            <w:tcW w:w="5528"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Место нахождения (адрес) </w:t>
            </w:r>
          </w:p>
        </w:tc>
        <w:tc>
          <w:tcPr>
            <w:tcW w:w="1701"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Площадь (кв. м)</w:t>
            </w:r>
          </w:p>
        </w:tc>
      </w:tr>
      <w:tr w:rsidR="008F065D" w:rsidRPr="00DE3C47" w:rsidTr="006A5C05">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1 </w:t>
            </w:r>
          </w:p>
        </w:tc>
        <w:tc>
          <w:tcPr>
            <w:tcW w:w="4138"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2 </w:t>
            </w:r>
          </w:p>
        </w:tc>
        <w:tc>
          <w:tcPr>
            <w:tcW w:w="3544"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3 </w:t>
            </w:r>
          </w:p>
        </w:tc>
        <w:tc>
          <w:tcPr>
            <w:tcW w:w="5528"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4 </w:t>
            </w:r>
          </w:p>
        </w:tc>
        <w:tc>
          <w:tcPr>
            <w:tcW w:w="1701"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5 </w:t>
            </w:r>
          </w:p>
        </w:tc>
      </w:tr>
      <w:tr w:rsidR="008F065D" w:rsidRPr="00DE3C47" w:rsidTr="00AB297E">
        <w:trPr>
          <w:cantSplit/>
          <w:trHeight w:val="1316"/>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r w:rsidRPr="00DE3C47">
              <w:rPr>
                <w:rFonts w:ascii="Times New Roman" w:hAnsi="Times New Roman" w:cs="Times New Roman"/>
                <w:sz w:val="28"/>
                <w:szCs w:val="28"/>
              </w:rPr>
              <w:t xml:space="preserve">1 </w:t>
            </w:r>
          </w:p>
        </w:tc>
        <w:tc>
          <w:tcPr>
            <w:tcW w:w="4138" w:type="dxa"/>
            <w:tcBorders>
              <w:top w:val="single" w:sz="6" w:space="0" w:color="auto"/>
              <w:left w:val="single" w:sz="6" w:space="0" w:color="auto"/>
              <w:bottom w:val="single" w:sz="6" w:space="0" w:color="auto"/>
              <w:right w:val="single" w:sz="6" w:space="0" w:color="auto"/>
            </w:tcBorders>
          </w:tcPr>
          <w:p w:rsidR="008F065D" w:rsidRPr="00AB297E" w:rsidRDefault="008F065D" w:rsidP="00AB297E">
            <w:pPr>
              <w:pStyle w:val="ConsPlusCell"/>
              <w:widowControl/>
              <w:rPr>
                <w:rFonts w:ascii="Times New Roman" w:hAnsi="Times New Roman" w:cs="Times New Roman"/>
                <w:sz w:val="28"/>
                <w:szCs w:val="28"/>
              </w:rPr>
            </w:pPr>
            <w:r w:rsidRPr="00AB297E">
              <w:rPr>
                <w:rFonts w:ascii="Times New Roman" w:hAnsi="Times New Roman" w:cs="Times New Roman"/>
                <w:sz w:val="28"/>
                <w:szCs w:val="28"/>
              </w:rPr>
              <w:t>Земельные участки</w:t>
            </w:r>
            <w:r w:rsidRPr="00AB297E">
              <w:rPr>
                <w:rStyle w:val="afd"/>
                <w:rFonts w:ascii="Times New Roman" w:hAnsi="Times New Roman"/>
                <w:sz w:val="28"/>
                <w:szCs w:val="28"/>
              </w:rPr>
              <w:footnoteReference w:id="27"/>
            </w:r>
            <w:r w:rsidRPr="00AB297E">
              <w:rPr>
                <w:rFonts w:ascii="Times New Roman" w:hAnsi="Times New Roman" w:cs="Times New Roman"/>
                <w:sz w:val="28"/>
                <w:szCs w:val="28"/>
              </w:rPr>
              <w:t xml:space="preserve">: </w:t>
            </w:r>
            <w:r w:rsidRPr="00AB297E">
              <w:rPr>
                <w:rFonts w:ascii="Times New Roman" w:hAnsi="Times New Roman" w:cs="Times New Roman"/>
                <w:sz w:val="28"/>
                <w:szCs w:val="28"/>
              </w:rPr>
              <w:br/>
              <w:t xml:space="preserve">1) </w:t>
            </w:r>
            <w:r w:rsidRPr="00AB297E">
              <w:rPr>
                <w:rFonts w:ascii="Times New Roman" w:hAnsi="Times New Roman" w:cs="Times New Roman"/>
                <w:sz w:val="28"/>
                <w:szCs w:val="28"/>
              </w:rPr>
              <w:br/>
              <w:t xml:space="preserve">2)  </w:t>
            </w:r>
          </w:p>
          <w:p w:rsidR="00AB297E" w:rsidRPr="00AB297E" w:rsidRDefault="00AB297E" w:rsidP="00AB297E">
            <w:pPr>
              <w:pStyle w:val="ConsPlusCell"/>
              <w:widowControl/>
              <w:rPr>
                <w:rFonts w:ascii="Times New Roman" w:hAnsi="Times New Roman" w:cs="Times New Roman"/>
                <w:sz w:val="28"/>
                <w:szCs w:val="28"/>
              </w:rPr>
            </w:pPr>
            <w:r w:rsidRPr="00AB297E">
              <w:rPr>
                <w:rFonts w:ascii="Times New Roman" w:hAnsi="Times New Roman" w:cs="Times New Roman"/>
                <w:sz w:val="28"/>
                <w:szCs w:val="28"/>
              </w:rPr>
              <w:t>3)</w:t>
            </w:r>
          </w:p>
        </w:tc>
        <w:tc>
          <w:tcPr>
            <w:tcW w:w="3544"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c>
          <w:tcPr>
            <w:tcW w:w="5528"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r>
      <w:tr w:rsidR="008F065D" w:rsidRPr="00DE3C47" w:rsidTr="006A5C05">
        <w:trPr>
          <w:cantSplit/>
          <w:trHeight w:val="1536"/>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r w:rsidRPr="00DE3C47">
              <w:rPr>
                <w:rFonts w:ascii="Times New Roman" w:hAnsi="Times New Roman" w:cs="Times New Roman"/>
                <w:sz w:val="28"/>
                <w:szCs w:val="28"/>
              </w:rPr>
              <w:t xml:space="preserve">2 </w:t>
            </w:r>
          </w:p>
        </w:tc>
        <w:tc>
          <w:tcPr>
            <w:tcW w:w="4138" w:type="dxa"/>
            <w:tcBorders>
              <w:top w:val="single" w:sz="6" w:space="0" w:color="auto"/>
              <w:left w:val="single" w:sz="6" w:space="0" w:color="auto"/>
              <w:bottom w:val="single" w:sz="6" w:space="0" w:color="auto"/>
              <w:right w:val="single" w:sz="6" w:space="0" w:color="auto"/>
            </w:tcBorders>
          </w:tcPr>
          <w:p w:rsidR="008F065D" w:rsidRPr="00AB297E" w:rsidRDefault="008F065D" w:rsidP="00AB297E">
            <w:pPr>
              <w:pStyle w:val="ConsPlusCell"/>
              <w:widowControl/>
              <w:rPr>
                <w:rFonts w:ascii="Times New Roman" w:hAnsi="Times New Roman" w:cs="Times New Roman"/>
                <w:sz w:val="28"/>
                <w:szCs w:val="28"/>
              </w:rPr>
            </w:pPr>
            <w:r w:rsidRPr="00AB297E">
              <w:rPr>
                <w:rFonts w:ascii="Times New Roman" w:hAnsi="Times New Roman" w:cs="Times New Roman"/>
                <w:sz w:val="28"/>
                <w:szCs w:val="28"/>
              </w:rPr>
              <w:t xml:space="preserve">Жилые дома: </w:t>
            </w:r>
            <w:r w:rsidRPr="00AB297E">
              <w:rPr>
                <w:rFonts w:ascii="Times New Roman" w:hAnsi="Times New Roman" w:cs="Times New Roman"/>
                <w:sz w:val="28"/>
                <w:szCs w:val="28"/>
              </w:rPr>
              <w:br/>
              <w:t xml:space="preserve">1) </w:t>
            </w:r>
            <w:r w:rsidRPr="00AB297E">
              <w:rPr>
                <w:rFonts w:ascii="Times New Roman" w:hAnsi="Times New Roman" w:cs="Times New Roman"/>
                <w:sz w:val="28"/>
                <w:szCs w:val="28"/>
              </w:rPr>
              <w:br/>
              <w:t xml:space="preserve">2) </w:t>
            </w:r>
            <w:r w:rsidRPr="00AB297E">
              <w:rPr>
                <w:rFonts w:ascii="Times New Roman" w:hAnsi="Times New Roman" w:cs="Times New Roman"/>
                <w:sz w:val="28"/>
                <w:szCs w:val="28"/>
              </w:rPr>
              <w:br/>
              <w:t xml:space="preserve">3) </w:t>
            </w:r>
          </w:p>
        </w:tc>
        <w:tc>
          <w:tcPr>
            <w:tcW w:w="3544"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c>
          <w:tcPr>
            <w:tcW w:w="5528"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r>
      <w:tr w:rsidR="008F065D" w:rsidRPr="00DE3C47" w:rsidTr="00AB297E">
        <w:trPr>
          <w:cantSplit/>
          <w:trHeight w:val="1414"/>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r w:rsidRPr="00DE3C47">
              <w:rPr>
                <w:rFonts w:ascii="Times New Roman" w:hAnsi="Times New Roman" w:cs="Times New Roman"/>
                <w:sz w:val="28"/>
                <w:szCs w:val="28"/>
              </w:rPr>
              <w:t xml:space="preserve">3 </w:t>
            </w:r>
          </w:p>
        </w:tc>
        <w:tc>
          <w:tcPr>
            <w:tcW w:w="4138" w:type="dxa"/>
            <w:tcBorders>
              <w:top w:val="single" w:sz="6" w:space="0" w:color="auto"/>
              <w:left w:val="single" w:sz="6" w:space="0" w:color="auto"/>
              <w:bottom w:val="single" w:sz="6" w:space="0" w:color="auto"/>
              <w:right w:val="single" w:sz="6" w:space="0" w:color="auto"/>
            </w:tcBorders>
          </w:tcPr>
          <w:p w:rsidR="008F065D" w:rsidRPr="00AB297E" w:rsidRDefault="008F065D" w:rsidP="00AB297E">
            <w:pPr>
              <w:pStyle w:val="ConsPlusCell"/>
              <w:widowControl/>
              <w:rPr>
                <w:rFonts w:ascii="Times New Roman" w:hAnsi="Times New Roman" w:cs="Times New Roman"/>
                <w:sz w:val="28"/>
                <w:szCs w:val="28"/>
              </w:rPr>
            </w:pPr>
            <w:r w:rsidRPr="00AB297E">
              <w:rPr>
                <w:rFonts w:ascii="Times New Roman" w:hAnsi="Times New Roman" w:cs="Times New Roman"/>
                <w:sz w:val="28"/>
                <w:szCs w:val="28"/>
              </w:rPr>
              <w:t xml:space="preserve">Квартиры: </w:t>
            </w:r>
            <w:r w:rsidRPr="00AB297E">
              <w:rPr>
                <w:rFonts w:ascii="Times New Roman" w:hAnsi="Times New Roman" w:cs="Times New Roman"/>
                <w:sz w:val="28"/>
                <w:szCs w:val="28"/>
              </w:rPr>
              <w:br/>
              <w:t xml:space="preserve">1) </w:t>
            </w:r>
            <w:r w:rsidRPr="00AB297E">
              <w:rPr>
                <w:rFonts w:ascii="Times New Roman" w:hAnsi="Times New Roman" w:cs="Times New Roman"/>
                <w:sz w:val="28"/>
                <w:szCs w:val="28"/>
              </w:rPr>
              <w:br/>
              <w:t xml:space="preserve">2) </w:t>
            </w:r>
            <w:r w:rsidRPr="00AB297E">
              <w:rPr>
                <w:rFonts w:ascii="Times New Roman" w:hAnsi="Times New Roman" w:cs="Times New Roman"/>
                <w:sz w:val="28"/>
                <w:szCs w:val="28"/>
              </w:rPr>
              <w:br/>
              <w:t xml:space="preserve">3) </w:t>
            </w:r>
          </w:p>
        </w:tc>
        <w:tc>
          <w:tcPr>
            <w:tcW w:w="3544"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c>
          <w:tcPr>
            <w:tcW w:w="5528"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r>
      <w:tr w:rsidR="008F065D" w:rsidRPr="00DE3C47" w:rsidTr="006A5C05">
        <w:trPr>
          <w:cantSplit/>
          <w:trHeight w:val="600"/>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r w:rsidRPr="00DE3C47">
              <w:rPr>
                <w:rFonts w:ascii="Times New Roman" w:hAnsi="Times New Roman" w:cs="Times New Roman"/>
                <w:sz w:val="28"/>
                <w:szCs w:val="28"/>
              </w:rPr>
              <w:t xml:space="preserve">4 </w:t>
            </w:r>
          </w:p>
        </w:tc>
        <w:tc>
          <w:tcPr>
            <w:tcW w:w="4138" w:type="dxa"/>
            <w:tcBorders>
              <w:top w:val="single" w:sz="6" w:space="0" w:color="auto"/>
              <w:left w:val="single" w:sz="6" w:space="0" w:color="auto"/>
              <w:bottom w:val="single" w:sz="6" w:space="0" w:color="auto"/>
              <w:right w:val="single" w:sz="6" w:space="0" w:color="auto"/>
            </w:tcBorders>
          </w:tcPr>
          <w:p w:rsidR="008F065D" w:rsidRPr="00AB297E" w:rsidRDefault="008F065D" w:rsidP="00AB297E">
            <w:pPr>
              <w:pStyle w:val="ConsPlusCell"/>
              <w:widowControl/>
              <w:rPr>
                <w:rFonts w:ascii="Times New Roman" w:hAnsi="Times New Roman" w:cs="Times New Roman"/>
                <w:sz w:val="28"/>
                <w:szCs w:val="28"/>
              </w:rPr>
            </w:pPr>
            <w:r w:rsidRPr="00AB297E">
              <w:rPr>
                <w:rFonts w:ascii="Times New Roman" w:hAnsi="Times New Roman" w:cs="Times New Roman"/>
                <w:sz w:val="28"/>
                <w:szCs w:val="28"/>
              </w:rPr>
              <w:t xml:space="preserve">Дачи: </w:t>
            </w:r>
            <w:r w:rsidRPr="00AB297E">
              <w:rPr>
                <w:rFonts w:ascii="Times New Roman" w:hAnsi="Times New Roman" w:cs="Times New Roman"/>
                <w:sz w:val="28"/>
                <w:szCs w:val="28"/>
              </w:rPr>
              <w:br/>
              <w:t xml:space="preserve">1) </w:t>
            </w:r>
            <w:r w:rsidRPr="00AB297E">
              <w:rPr>
                <w:rFonts w:ascii="Times New Roman" w:hAnsi="Times New Roman" w:cs="Times New Roman"/>
                <w:sz w:val="28"/>
                <w:szCs w:val="28"/>
              </w:rPr>
              <w:br/>
              <w:t xml:space="preserve">2) </w:t>
            </w:r>
            <w:r w:rsidRPr="00AB297E">
              <w:rPr>
                <w:rFonts w:ascii="Times New Roman" w:hAnsi="Times New Roman" w:cs="Times New Roman"/>
                <w:sz w:val="28"/>
                <w:szCs w:val="28"/>
              </w:rPr>
              <w:br/>
              <w:t xml:space="preserve">3) </w:t>
            </w:r>
          </w:p>
        </w:tc>
        <w:tc>
          <w:tcPr>
            <w:tcW w:w="3544"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c>
          <w:tcPr>
            <w:tcW w:w="5528"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r>
      <w:tr w:rsidR="008F065D" w:rsidRPr="00DE3C47" w:rsidTr="006A5C05">
        <w:trPr>
          <w:cantSplit/>
          <w:trHeight w:val="600"/>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r w:rsidRPr="00DE3C47">
              <w:rPr>
                <w:rFonts w:ascii="Times New Roman" w:hAnsi="Times New Roman" w:cs="Times New Roman"/>
                <w:sz w:val="28"/>
                <w:szCs w:val="28"/>
              </w:rPr>
              <w:t xml:space="preserve">5 </w:t>
            </w:r>
          </w:p>
        </w:tc>
        <w:tc>
          <w:tcPr>
            <w:tcW w:w="4138" w:type="dxa"/>
            <w:tcBorders>
              <w:top w:val="single" w:sz="6" w:space="0" w:color="auto"/>
              <w:left w:val="single" w:sz="6" w:space="0" w:color="auto"/>
              <w:bottom w:val="single" w:sz="6" w:space="0" w:color="auto"/>
              <w:right w:val="single" w:sz="6" w:space="0" w:color="auto"/>
            </w:tcBorders>
          </w:tcPr>
          <w:p w:rsidR="008F065D" w:rsidRPr="00AB297E" w:rsidRDefault="008F065D" w:rsidP="00AB297E">
            <w:pPr>
              <w:pStyle w:val="ConsPlusCell"/>
              <w:widowControl/>
              <w:rPr>
                <w:rFonts w:ascii="Times New Roman" w:hAnsi="Times New Roman" w:cs="Times New Roman"/>
                <w:sz w:val="28"/>
                <w:szCs w:val="28"/>
              </w:rPr>
            </w:pPr>
            <w:r w:rsidRPr="00AB297E">
              <w:rPr>
                <w:rFonts w:ascii="Times New Roman" w:hAnsi="Times New Roman" w:cs="Times New Roman"/>
                <w:sz w:val="28"/>
                <w:szCs w:val="28"/>
              </w:rPr>
              <w:t xml:space="preserve">Гаражи: </w:t>
            </w:r>
            <w:r w:rsidRPr="00AB297E">
              <w:rPr>
                <w:rFonts w:ascii="Times New Roman" w:hAnsi="Times New Roman" w:cs="Times New Roman"/>
                <w:sz w:val="28"/>
                <w:szCs w:val="28"/>
              </w:rPr>
              <w:br/>
              <w:t xml:space="preserve">1) </w:t>
            </w:r>
            <w:r w:rsidRPr="00AB297E">
              <w:rPr>
                <w:rFonts w:ascii="Times New Roman" w:hAnsi="Times New Roman" w:cs="Times New Roman"/>
                <w:sz w:val="28"/>
                <w:szCs w:val="28"/>
              </w:rPr>
              <w:br/>
              <w:t xml:space="preserve">2) </w:t>
            </w:r>
            <w:r w:rsidRPr="00AB297E">
              <w:rPr>
                <w:rFonts w:ascii="Times New Roman" w:hAnsi="Times New Roman" w:cs="Times New Roman"/>
                <w:sz w:val="28"/>
                <w:szCs w:val="28"/>
              </w:rPr>
              <w:br/>
              <w:t xml:space="preserve">3) </w:t>
            </w:r>
          </w:p>
        </w:tc>
        <w:tc>
          <w:tcPr>
            <w:tcW w:w="3544"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c>
          <w:tcPr>
            <w:tcW w:w="5528"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r>
      <w:tr w:rsidR="008F065D" w:rsidRPr="00DE3C47" w:rsidTr="006A5C05">
        <w:trPr>
          <w:cantSplit/>
          <w:trHeight w:val="600"/>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r w:rsidRPr="00DE3C47">
              <w:rPr>
                <w:rFonts w:ascii="Times New Roman" w:hAnsi="Times New Roman" w:cs="Times New Roman"/>
                <w:sz w:val="28"/>
                <w:szCs w:val="28"/>
              </w:rPr>
              <w:t xml:space="preserve">6 </w:t>
            </w:r>
          </w:p>
        </w:tc>
        <w:tc>
          <w:tcPr>
            <w:tcW w:w="4138" w:type="dxa"/>
            <w:tcBorders>
              <w:top w:val="single" w:sz="6" w:space="0" w:color="auto"/>
              <w:left w:val="single" w:sz="6" w:space="0" w:color="auto"/>
              <w:bottom w:val="single" w:sz="6" w:space="0" w:color="auto"/>
              <w:right w:val="single" w:sz="6" w:space="0" w:color="auto"/>
            </w:tcBorders>
          </w:tcPr>
          <w:p w:rsidR="008F065D" w:rsidRPr="00AB297E" w:rsidRDefault="008F065D" w:rsidP="00AB297E">
            <w:pPr>
              <w:pStyle w:val="ConsPlusCell"/>
              <w:widowControl/>
              <w:rPr>
                <w:rFonts w:ascii="Times New Roman" w:hAnsi="Times New Roman" w:cs="Times New Roman"/>
                <w:sz w:val="28"/>
                <w:szCs w:val="28"/>
              </w:rPr>
            </w:pPr>
            <w:r w:rsidRPr="00AB297E">
              <w:rPr>
                <w:rFonts w:ascii="Times New Roman" w:hAnsi="Times New Roman" w:cs="Times New Roman"/>
                <w:sz w:val="28"/>
                <w:szCs w:val="28"/>
              </w:rPr>
              <w:t>Иное недвижимое имущество:</w:t>
            </w:r>
            <w:r w:rsidRPr="00AB297E">
              <w:rPr>
                <w:rFonts w:ascii="Times New Roman" w:hAnsi="Times New Roman" w:cs="Times New Roman"/>
                <w:sz w:val="28"/>
                <w:szCs w:val="28"/>
              </w:rPr>
              <w:br/>
              <w:t xml:space="preserve">1) </w:t>
            </w:r>
            <w:r w:rsidRPr="00AB297E">
              <w:rPr>
                <w:rFonts w:ascii="Times New Roman" w:hAnsi="Times New Roman" w:cs="Times New Roman"/>
                <w:sz w:val="28"/>
                <w:szCs w:val="28"/>
              </w:rPr>
              <w:br/>
              <w:t xml:space="preserve">2) </w:t>
            </w:r>
          </w:p>
        </w:tc>
        <w:tc>
          <w:tcPr>
            <w:tcW w:w="3544"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c>
          <w:tcPr>
            <w:tcW w:w="5528"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r>
    </w:tbl>
    <w:p w:rsidR="008F065D" w:rsidRPr="00CA41E7" w:rsidRDefault="008F065D" w:rsidP="00496922">
      <w:pPr>
        <w:autoSpaceDE w:val="0"/>
        <w:autoSpaceDN w:val="0"/>
        <w:adjustRightInd w:val="0"/>
        <w:spacing w:after="0" w:line="360" w:lineRule="auto"/>
        <w:jc w:val="both"/>
        <w:rPr>
          <w:rFonts w:ascii="Times New Roman" w:hAnsi="Times New Roman"/>
        </w:rPr>
      </w:pPr>
    </w:p>
    <w:p w:rsidR="008F065D" w:rsidRPr="000341D4" w:rsidRDefault="008F065D" w:rsidP="00496922">
      <w:pPr>
        <w:pStyle w:val="ConsPlusNonformat"/>
        <w:widowControl/>
        <w:jc w:val="center"/>
        <w:rPr>
          <w:rFonts w:ascii="Times New Roman" w:hAnsi="Times New Roman" w:cs="Times New Roman"/>
          <w:b/>
          <w:sz w:val="22"/>
          <w:szCs w:val="22"/>
        </w:rPr>
      </w:pPr>
      <w:r w:rsidRPr="000341D4">
        <w:rPr>
          <w:rFonts w:ascii="Times New Roman" w:hAnsi="Times New Roman" w:cs="Times New Roman"/>
          <w:b/>
          <w:sz w:val="22"/>
          <w:szCs w:val="22"/>
        </w:rPr>
        <w:t>2.2. Транспортные средства</w:t>
      </w:r>
    </w:p>
    <w:tbl>
      <w:tblPr>
        <w:tblW w:w="15309" w:type="dxa"/>
        <w:tblInd w:w="70" w:type="dxa"/>
        <w:tblLayout w:type="fixed"/>
        <w:tblCellMar>
          <w:left w:w="70" w:type="dxa"/>
          <w:right w:w="70" w:type="dxa"/>
        </w:tblCellMar>
        <w:tblLook w:val="0000"/>
      </w:tblPr>
      <w:tblGrid>
        <w:gridCol w:w="540"/>
        <w:gridCol w:w="5400"/>
        <w:gridCol w:w="2430"/>
        <w:gridCol w:w="6939"/>
      </w:tblGrid>
      <w:tr w:rsidR="008F065D" w:rsidRPr="00DE3C47" w:rsidTr="006A5C05">
        <w:trPr>
          <w:cantSplit/>
          <w:trHeight w:val="360"/>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N </w:t>
            </w:r>
            <w:r w:rsidRPr="00DE3C47">
              <w:rPr>
                <w:rFonts w:ascii="Times New Roman" w:hAnsi="Times New Roman" w:cs="Times New Roman"/>
                <w:sz w:val="28"/>
                <w:szCs w:val="28"/>
              </w:rPr>
              <w:br/>
              <w:t>п/п</w:t>
            </w:r>
          </w:p>
        </w:tc>
        <w:tc>
          <w:tcPr>
            <w:tcW w:w="540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Вид и марка транспортного средства </w:t>
            </w:r>
          </w:p>
        </w:tc>
        <w:tc>
          <w:tcPr>
            <w:tcW w:w="243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Вид собственности</w:t>
            </w:r>
            <w:r w:rsidRPr="00DE3C47">
              <w:rPr>
                <w:rStyle w:val="afd"/>
                <w:rFonts w:ascii="Times New Roman" w:hAnsi="Times New Roman"/>
                <w:sz w:val="28"/>
                <w:szCs w:val="28"/>
              </w:rPr>
              <w:footnoteReference w:id="28"/>
            </w:r>
            <w:r w:rsidRPr="00DE3C47">
              <w:rPr>
                <w:rFonts w:ascii="Times New Roman" w:hAnsi="Times New Roman" w:cs="Times New Roman"/>
                <w:sz w:val="28"/>
                <w:szCs w:val="28"/>
              </w:rPr>
              <w:t xml:space="preserve"> </w:t>
            </w:r>
          </w:p>
        </w:tc>
        <w:tc>
          <w:tcPr>
            <w:tcW w:w="6939"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Место регистрации</w:t>
            </w:r>
          </w:p>
        </w:tc>
      </w:tr>
      <w:tr w:rsidR="008F065D" w:rsidRPr="00DE3C47" w:rsidTr="006A5C05">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1 </w:t>
            </w:r>
          </w:p>
        </w:tc>
        <w:tc>
          <w:tcPr>
            <w:tcW w:w="540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2 </w:t>
            </w:r>
          </w:p>
        </w:tc>
        <w:tc>
          <w:tcPr>
            <w:tcW w:w="243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3 </w:t>
            </w:r>
          </w:p>
        </w:tc>
        <w:tc>
          <w:tcPr>
            <w:tcW w:w="6939"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4 </w:t>
            </w:r>
          </w:p>
        </w:tc>
      </w:tr>
      <w:tr w:rsidR="008F065D" w:rsidRPr="00DE3C47" w:rsidTr="006A5C05">
        <w:trPr>
          <w:cantSplit/>
          <w:trHeight w:val="1827"/>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r w:rsidRPr="00DE3C47">
              <w:rPr>
                <w:rFonts w:ascii="Times New Roman" w:hAnsi="Times New Roman" w:cs="Times New Roman"/>
                <w:sz w:val="28"/>
                <w:szCs w:val="28"/>
              </w:rPr>
              <w:t xml:space="preserve">1 </w:t>
            </w:r>
          </w:p>
        </w:tc>
        <w:tc>
          <w:tcPr>
            <w:tcW w:w="5400" w:type="dxa"/>
            <w:tcBorders>
              <w:top w:val="single" w:sz="6" w:space="0" w:color="auto"/>
              <w:left w:val="single" w:sz="6" w:space="0" w:color="auto"/>
              <w:bottom w:val="single" w:sz="6" w:space="0" w:color="auto"/>
              <w:right w:val="single" w:sz="6" w:space="0" w:color="auto"/>
            </w:tcBorders>
          </w:tcPr>
          <w:p w:rsidR="008F065D" w:rsidRPr="00DE3C47" w:rsidRDefault="008F065D" w:rsidP="00AB297E">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Автомобили легковые: </w:t>
            </w:r>
            <w:r w:rsidRPr="00DE3C47">
              <w:rPr>
                <w:rFonts w:ascii="Times New Roman" w:hAnsi="Times New Roman" w:cs="Times New Roman"/>
                <w:sz w:val="28"/>
                <w:szCs w:val="28"/>
              </w:rPr>
              <w:br/>
              <w:t xml:space="preserve">1) </w:t>
            </w:r>
            <w:r w:rsidRPr="00DE3C47">
              <w:rPr>
                <w:rFonts w:ascii="Times New Roman" w:hAnsi="Times New Roman" w:cs="Times New Roman"/>
                <w:sz w:val="28"/>
                <w:szCs w:val="28"/>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c>
          <w:tcPr>
            <w:tcW w:w="6939"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r>
      <w:tr w:rsidR="008F065D" w:rsidRPr="00DE3C47" w:rsidTr="006A5C05">
        <w:trPr>
          <w:cantSplit/>
          <w:trHeight w:val="480"/>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r w:rsidRPr="00DE3C47">
              <w:rPr>
                <w:rFonts w:ascii="Times New Roman" w:hAnsi="Times New Roman" w:cs="Times New Roman"/>
                <w:sz w:val="28"/>
                <w:szCs w:val="28"/>
              </w:rPr>
              <w:t xml:space="preserve">2 </w:t>
            </w:r>
          </w:p>
        </w:tc>
        <w:tc>
          <w:tcPr>
            <w:tcW w:w="5400" w:type="dxa"/>
            <w:tcBorders>
              <w:top w:val="single" w:sz="6" w:space="0" w:color="auto"/>
              <w:left w:val="single" w:sz="6" w:space="0" w:color="auto"/>
              <w:bottom w:val="single" w:sz="6" w:space="0" w:color="auto"/>
              <w:right w:val="single" w:sz="6" w:space="0" w:color="auto"/>
            </w:tcBorders>
          </w:tcPr>
          <w:p w:rsidR="008F065D" w:rsidRPr="00DE3C47" w:rsidRDefault="008F065D" w:rsidP="00AB297E">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Автомобили грузовые: </w:t>
            </w:r>
            <w:r w:rsidRPr="00DE3C47">
              <w:rPr>
                <w:rFonts w:ascii="Times New Roman" w:hAnsi="Times New Roman" w:cs="Times New Roman"/>
                <w:sz w:val="28"/>
                <w:szCs w:val="28"/>
              </w:rPr>
              <w:br/>
              <w:t xml:space="preserve">1)  </w:t>
            </w:r>
          </w:p>
        </w:tc>
        <w:tc>
          <w:tcPr>
            <w:tcW w:w="243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c>
          <w:tcPr>
            <w:tcW w:w="6939"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r>
      <w:tr w:rsidR="008F065D" w:rsidRPr="00DE3C47" w:rsidTr="006A5C05">
        <w:trPr>
          <w:cantSplit/>
          <w:trHeight w:val="480"/>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r w:rsidRPr="00DE3C47">
              <w:rPr>
                <w:rFonts w:ascii="Times New Roman" w:hAnsi="Times New Roman" w:cs="Times New Roman"/>
                <w:sz w:val="28"/>
                <w:szCs w:val="28"/>
              </w:rPr>
              <w:t xml:space="preserve">3 </w:t>
            </w:r>
          </w:p>
        </w:tc>
        <w:tc>
          <w:tcPr>
            <w:tcW w:w="5400" w:type="dxa"/>
            <w:tcBorders>
              <w:top w:val="single" w:sz="6" w:space="0" w:color="auto"/>
              <w:left w:val="single" w:sz="6" w:space="0" w:color="auto"/>
              <w:bottom w:val="single" w:sz="6" w:space="0" w:color="auto"/>
              <w:right w:val="single" w:sz="6" w:space="0" w:color="auto"/>
            </w:tcBorders>
          </w:tcPr>
          <w:p w:rsidR="008F065D" w:rsidRPr="00DE3C47" w:rsidRDefault="008F065D" w:rsidP="00AB297E">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Автоприцепы: </w:t>
            </w:r>
            <w:r w:rsidRPr="00DE3C47">
              <w:rPr>
                <w:rFonts w:ascii="Times New Roman" w:hAnsi="Times New Roman" w:cs="Times New Roman"/>
                <w:sz w:val="28"/>
                <w:szCs w:val="28"/>
              </w:rPr>
              <w:br/>
              <w:t xml:space="preserve">1)  </w:t>
            </w:r>
          </w:p>
        </w:tc>
        <w:tc>
          <w:tcPr>
            <w:tcW w:w="243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c>
          <w:tcPr>
            <w:tcW w:w="6939"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r>
      <w:tr w:rsidR="008F065D" w:rsidRPr="00DE3C47" w:rsidTr="006A5C05">
        <w:trPr>
          <w:cantSplit/>
          <w:trHeight w:val="480"/>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r w:rsidRPr="00DE3C47">
              <w:rPr>
                <w:rFonts w:ascii="Times New Roman" w:hAnsi="Times New Roman" w:cs="Times New Roman"/>
                <w:sz w:val="28"/>
                <w:szCs w:val="28"/>
              </w:rPr>
              <w:t xml:space="preserve">4 </w:t>
            </w:r>
          </w:p>
        </w:tc>
        <w:tc>
          <w:tcPr>
            <w:tcW w:w="5400" w:type="dxa"/>
            <w:tcBorders>
              <w:top w:val="single" w:sz="6" w:space="0" w:color="auto"/>
              <w:left w:val="single" w:sz="6" w:space="0" w:color="auto"/>
              <w:bottom w:val="single" w:sz="6" w:space="0" w:color="auto"/>
              <w:right w:val="single" w:sz="6" w:space="0" w:color="auto"/>
            </w:tcBorders>
          </w:tcPr>
          <w:p w:rsidR="008F065D" w:rsidRPr="00DE3C47" w:rsidRDefault="008F065D" w:rsidP="00AB297E">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Мототранспортные средства: </w:t>
            </w:r>
            <w:r w:rsidRPr="00DE3C47">
              <w:rPr>
                <w:rFonts w:ascii="Times New Roman" w:hAnsi="Times New Roman" w:cs="Times New Roman"/>
                <w:sz w:val="28"/>
                <w:szCs w:val="28"/>
              </w:rPr>
              <w:br/>
              <w:t xml:space="preserve">1)  </w:t>
            </w:r>
          </w:p>
        </w:tc>
        <w:tc>
          <w:tcPr>
            <w:tcW w:w="243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c>
          <w:tcPr>
            <w:tcW w:w="6939"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r>
      <w:tr w:rsidR="008F065D" w:rsidRPr="00DE3C47" w:rsidTr="006A5C05">
        <w:trPr>
          <w:cantSplit/>
          <w:trHeight w:val="480"/>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r w:rsidRPr="00DE3C47">
              <w:rPr>
                <w:rFonts w:ascii="Times New Roman" w:hAnsi="Times New Roman" w:cs="Times New Roman"/>
                <w:sz w:val="28"/>
                <w:szCs w:val="28"/>
              </w:rPr>
              <w:t xml:space="preserve">5 </w:t>
            </w:r>
          </w:p>
        </w:tc>
        <w:tc>
          <w:tcPr>
            <w:tcW w:w="5400" w:type="dxa"/>
            <w:tcBorders>
              <w:top w:val="single" w:sz="6" w:space="0" w:color="auto"/>
              <w:left w:val="single" w:sz="6" w:space="0" w:color="auto"/>
              <w:bottom w:val="single" w:sz="6" w:space="0" w:color="auto"/>
              <w:right w:val="single" w:sz="6" w:space="0" w:color="auto"/>
            </w:tcBorders>
          </w:tcPr>
          <w:p w:rsidR="008F065D" w:rsidRPr="00DE3C47" w:rsidRDefault="008F065D" w:rsidP="00AB297E">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Сельскохозяйственная техника: </w:t>
            </w:r>
            <w:r w:rsidRPr="00DE3C47">
              <w:rPr>
                <w:rFonts w:ascii="Times New Roman" w:hAnsi="Times New Roman" w:cs="Times New Roman"/>
                <w:sz w:val="28"/>
                <w:szCs w:val="28"/>
              </w:rPr>
              <w:br/>
              <w:t xml:space="preserve">1)  </w:t>
            </w:r>
          </w:p>
        </w:tc>
        <w:tc>
          <w:tcPr>
            <w:tcW w:w="243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c>
          <w:tcPr>
            <w:tcW w:w="6939"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r>
      <w:tr w:rsidR="008F065D" w:rsidRPr="00DE3C47" w:rsidTr="006A5C05">
        <w:trPr>
          <w:cantSplit/>
          <w:trHeight w:val="480"/>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r w:rsidRPr="00DE3C47">
              <w:rPr>
                <w:rFonts w:ascii="Times New Roman" w:hAnsi="Times New Roman" w:cs="Times New Roman"/>
                <w:sz w:val="28"/>
                <w:szCs w:val="28"/>
              </w:rPr>
              <w:t xml:space="preserve">6 </w:t>
            </w:r>
          </w:p>
        </w:tc>
        <w:tc>
          <w:tcPr>
            <w:tcW w:w="5400" w:type="dxa"/>
            <w:tcBorders>
              <w:top w:val="single" w:sz="6" w:space="0" w:color="auto"/>
              <w:left w:val="single" w:sz="6" w:space="0" w:color="auto"/>
              <w:bottom w:val="single" w:sz="6" w:space="0" w:color="auto"/>
              <w:right w:val="single" w:sz="6" w:space="0" w:color="auto"/>
            </w:tcBorders>
          </w:tcPr>
          <w:p w:rsidR="008F065D" w:rsidRPr="00DE3C47" w:rsidRDefault="00AB297E" w:rsidP="00AB297E">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Водный транспорт: </w:t>
            </w:r>
            <w:r>
              <w:rPr>
                <w:rFonts w:ascii="Times New Roman" w:hAnsi="Times New Roman" w:cs="Times New Roman"/>
                <w:sz w:val="28"/>
                <w:szCs w:val="28"/>
              </w:rPr>
              <w:br/>
              <w:t xml:space="preserve">1) </w:t>
            </w:r>
            <w:r w:rsidR="008F065D" w:rsidRPr="00DE3C47">
              <w:rPr>
                <w:rFonts w:ascii="Times New Roman" w:hAnsi="Times New Roman" w:cs="Times New Roman"/>
                <w:sz w:val="28"/>
                <w:szCs w:val="28"/>
              </w:rPr>
              <w:t xml:space="preserve"> </w:t>
            </w:r>
          </w:p>
        </w:tc>
        <w:tc>
          <w:tcPr>
            <w:tcW w:w="243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c>
          <w:tcPr>
            <w:tcW w:w="6939"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r>
      <w:tr w:rsidR="008F065D" w:rsidRPr="00DE3C47" w:rsidTr="006A5C05">
        <w:trPr>
          <w:cantSplit/>
          <w:trHeight w:val="480"/>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r w:rsidRPr="00DE3C47">
              <w:rPr>
                <w:rFonts w:ascii="Times New Roman" w:hAnsi="Times New Roman" w:cs="Times New Roman"/>
                <w:sz w:val="28"/>
                <w:szCs w:val="28"/>
              </w:rPr>
              <w:t xml:space="preserve">7 </w:t>
            </w:r>
          </w:p>
        </w:tc>
        <w:tc>
          <w:tcPr>
            <w:tcW w:w="5400" w:type="dxa"/>
            <w:tcBorders>
              <w:top w:val="single" w:sz="6" w:space="0" w:color="auto"/>
              <w:left w:val="single" w:sz="6" w:space="0" w:color="auto"/>
              <w:bottom w:val="single" w:sz="6" w:space="0" w:color="auto"/>
              <w:right w:val="single" w:sz="6" w:space="0" w:color="auto"/>
            </w:tcBorders>
          </w:tcPr>
          <w:p w:rsidR="008F065D" w:rsidRPr="00DE3C47" w:rsidRDefault="008F065D" w:rsidP="00AB297E">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Воздушный транспорт: </w:t>
            </w:r>
            <w:r w:rsidRPr="00DE3C47">
              <w:rPr>
                <w:rFonts w:ascii="Times New Roman" w:hAnsi="Times New Roman" w:cs="Times New Roman"/>
                <w:sz w:val="28"/>
                <w:szCs w:val="28"/>
              </w:rPr>
              <w:br/>
              <w:t xml:space="preserve">1) </w:t>
            </w:r>
          </w:p>
        </w:tc>
        <w:tc>
          <w:tcPr>
            <w:tcW w:w="243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c>
          <w:tcPr>
            <w:tcW w:w="6939"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r>
      <w:tr w:rsidR="008F065D" w:rsidRPr="00DE3C47" w:rsidTr="006A5C05">
        <w:trPr>
          <w:cantSplit/>
          <w:trHeight w:val="480"/>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r w:rsidRPr="00DE3C47">
              <w:rPr>
                <w:rFonts w:ascii="Times New Roman" w:hAnsi="Times New Roman" w:cs="Times New Roman"/>
                <w:sz w:val="28"/>
                <w:szCs w:val="28"/>
              </w:rPr>
              <w:t xml:space="preserve">8 </w:t>
            </w:r>
          </w:p>
        </w:tc>
        <w:tc>
          <w:tcPr>
            <w:tcW w:w="5400" w:type="dxa"/>
            <w:tcBorders>
              <w:top w:val="single" w:sz="6" w:space="0" w:color="auto"/>
              <w:left w:val="single" w:sz="6" w:space="0" w:color="auto"/>
              <w:bottom w:val="single" w:sz="6" w:space="0" w:color="auto"/>
              <w:right w:val="single" w:sz="6" w:space="0" w:color="auto"/>
            </w:tcBorders>
          </w:tcPr>
          <w:p w:rsidR="008F065D" w:rsidRPr="00DE3C47" w:rsidRDefault="008F065D" w:rsidP="00AB297E">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Иные транспортные средства: </w:t>
            </w:r>
            <w:r w:rsidRPr="00DE3C47">
              <w:rPr>
                <w:rFonts w:ascii="Times New Roman" w:hAnsi="Times New Roman" w:cs="Times New Roman"/>
                <w:sz w:val="28"/>
                <w:szCs w:val="28"/>
              </w:rPr>
              <w:br/>
              <w:t xml:space="preserve">1) </w:t>
            </w:r>
          </w:p>
        </w:tc>
        <w:tc>
          <w:tcPr>
            <w:tcW w:w="243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c>
          <w:tcPr>
            <w:tcW w:w="6939"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r>
    </w:tbl>
    <w:p w:rsidR="008F065D" w:rsidRPr="00DE3C47" w:rsidRDefault="008F065D" w:rsidP="00496922">
      <w:pPr>
        <w:autoSpaceDE w:val="0"/>
        <w:autoSpaceDN w:val="0"/>
        <w:adjustRightInd w:val="0"/>
        <w:spacing w:after="0" w:line="360" w:lineRule="auto"/>
        <w:jc w:val="both"/>
        <w:rPr>
          <w:rFonts w:ascii="Times New Roman" w:hAnsi="Times New Roman"/>
          <w:sz w:val="28"/>
          <w:szCs w:val="28"/>
        </w:rPr>
      </w:pPr>
    </w:p>
    <w:p w:rsidR="008F065D" w:rsidRDefault="008F065D" w:rsidP="00496922">
      <w:pPr>
        <w:pStyle w:val="ConsPlusNonformat"/>
        <w:widowControl/>
        <w:jc w:val="center"/>
        <w:rPr>
          <w:rFonts w:ascii="Times New Roman" w:hAnsi="Times New Roman" w:cs="Times New Roman"/>
          <w:b/>
          <w:sz w:val="22"/>
          <w:szCs w:val="22"/>
        </w:rPr>
      </w:pPr>
    </w:p>
    <w:p w:rsidR="008F065D" w:rsidRDefault="008F065D" w:rsidP="00496922">
      <w:pPr>
        <w:pStyle w:val="ConsPlusNonformat"/>
        <w:widowControl/>
        <w:jc w:val="center"/>
        <w:rPr>
          <w:rFonts w:ascii="Times New Roman" w:hAnsi="Times New Roman" w:cs="Times New Roman"/>
          <w:b/>
          <w:sz w:val="22"/>
          <w:szCs w:val="22"/>
        </w:rPr>
      </w:pPr>
    </w:p>
    <w:p w:rsidR="008F065D" w:rsidRDefault="008F065D" w:rsidP="00496922">
      <w:pPr>
        <w:pStyle w:val="ConsPlusNonformat"/>
        <w:widowControl/>
        <w:jc w:val="center"/>
        <w:rPr>
          <w:rFonts w:ascii="Times New Roman" w:hAnsi="Times New Roman" w:cs="Times New Roman"/>
          <w:b/>
          <w:sz w:val="22"/>
          <w:szCs w:val="22"/>
        </w:rPr>
      </w:pPr>
    </w:p>
    <w:p w:rsidR="008F065D" w:rsidRPr="00484279" w:rsidRDefault="008F065D" w:rsidP="00496922">
      <w:pPr>
        <w:pStyle w:val="ConsPlusNonformat"/>
        <w:widowControl/>
        <w:jc w:val="center"/>
        <w:rPr>
          <w:rFonts w:ascii="Times New Roman" w:hAnsi="Times New Roman" w:cs="Times New Roman"/>
          <w:b/>
          <w:sz w:val="22"/>
          <w:szCs w:val="22"/>
        </w:rPr>
      </w:pPr>
      <w:r w:rsidRPr="00484279">
        <w:rPr>
          <w:rFonts w:ascii="Times New Roman" w:hAnsi="Times New Roman" w:cs="Times New Roman"/>
          <w:b/>
          <w:sz w:val="22"/>
          <w:szCs w:val="22"/>
        </w:rPr>
        <w:lastRenderedPageBreak/>
        <w:t>Раздел 3. Сведения о денежных средствах, находящихся на счетах в банках</w:t>
      </w:r>
    </w:p>
    <w:p w:rsidR="008F065D" w:rsidRPr="00484279" w:rsidRDefault="008F065D" w:rsidP="00496922">
      <w:pPr>
        <w:pStyle w:val="ConsPlusNonformat"/>
        <w:widowControl/>
        <w:jc w:val="center"/>
        <w:rPr>
          <w:rFonts w:ascii="Times New Roman" w:hAnsi="Times New Roman" w:cs="Times New Roman"/>
          <w:b/>
          <w:sz w:val="22"/>
          <w:szCs w:val="22"/>
        </w:rPr>
      </w:pPr>
      <w:r w:rsidRPr="00484279">
        <w:rPr>
          <w:rFonts w:ascii="Times New Roman" w:hAnsi="Times New Roman" w:cs="Times New Roman"/>
          <w:b/>
          <w:sz w:val="22"/>
          <w:szCs w:val="22"/>
        </w:rPr>
        <w:t>и иных кредитных организациях</w:t>
      </w:r>
    </w:p>
    <w:p w:rsidR="008F065D" w:rsidRPr="00CA41E7" w:rsidRDefault="008F065D" w:rsidP="00496922">
      <w:pPr>
        <w:autoSpaceDE w:val="0"/>
        <w:autoSpaceDN w:val="0"/>
        <w:adjustRightInd w:val="0"/>
        <w:spacing w:after="0" w:line="240" w:lineRule="auto"/>
        <w:ind w:firstLine="540"/>
        <w:jc w:val="both"/>
        <w:rPr>
          <w:rFonts w:ascii="Times New Roman" w:hAnsi="Times New Roman"/>
        </w:rPr>
      </w:pPr>
    </w:p>
    <w:tbl>
      <w:tblPr>
        <w:tblW w:w="15168" w:type="dxa"/>
        <w:tblInd w:w="70" w:type="dxa"/>
        <w:tblLayout w:type="fixed"/>
        <w:tblCellMar>
          <w:left w:w="70" w:type="dxa"/>
          <w:right w:w="70" w:type="dxa"/>
        </w:tblCellMar>
        <w:tblLook w:val="0000"/>
      </w:tblPr>
      <w:tblGrid>
        <w:gridCol w:w="540"/>
        <w:gridCol w:w="4138"/>
        <w:gridCol w:w="2693"/>
        <w:gridCol w:w="2552"/>
        <w:gridCol w:w="2693"/>
        <w:gridCol w:w="2552"/>
      </w:tblGrid>
      <w:tr w:rsidR="008F065D" w:rsidRPr="00DE3C47" w:rsidTr="006A5C05">
        <w:trPr>
          <w:cantSplit/>
          <w:trHeight w:val="480"/>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N </w:t>
            </w:r>
            <w:r w:rsidRPr="00DE3C47">
              <w:rPr>
                <w:rFonts w:ascii="Times New Roman" w:hAnsi="Times New Roman" w:cs="Times New Roman"/>
                <w:sz w:val="28"/>
                <w:szCs w:val="28"/>
              </w:rPr>
              <w:br/>
              <w:t>п/п</w:t>
            </w:r>
          </w:p>
        </w:tc>
        <w:tc>
          <w:tcPr>
            <w:tcW w:w="4138"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Наименование и адрес  банка или иной кредитной организации </w:t>
            </w:r>
          </w:p>
        </w:tc>
        <w:tc>
          <w:tcPr>
            <w:tcW w:w="2693"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Вид и валюта счета</w:t>
            </w:r>
            <w:r w:rsidRPr="00DE3C47">
              <w:rPr>
                <w:rStyle w:val="afd"/>
                <w:rFonts w:ascii="Times New Roman" w:hAnsi="Times New Roman"/>
                <w:sz w:val="28"/>
                <w:szCs w:val="28"/>
              </w:rPr>
              <w:footnoteReference w:id="29"/>
            </w:r>
            <w:r w:rsidRPr="00DE3C47">
              <w:rPr>
                <w:rFonts w:ascii="Times New Roman" w:hAnsi="Times New Roman" w:cs="Times New Roman"/>
                <w:sz w:val="28"/>
                <w:szCs w:val="28"/>
              </w:rPr>
              <w:t xml:space="preserve"> </w:t>
            </w:r>
          </w:p>
        </w:tc>
        <w:tc>
          <w:tcPr>
            <w:tcW w:w="2552"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Дата открытия счета </w:t>
            </w:r>
          </w:p>
        </w:tc>
        <w:tc>
          <w:tcPr>
            <w:tcW w:w="2693"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Номер счета</w:t>
            </w:r>
          </w:p>
        </w:tc>
        <w:tc>
          <w:tcPr>
            <w:tcW w:w="2552"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Остаток  на счете</w:t>
            </w:r>
            <w:r w:rsidRPr="00DE3C47">
              <w:rPr>
                <w:rStyle w:val="afd"/>
                <w:rFonts w:ascii="Times New Roman" w:hAnsi="Times New Roman"/>
                <w:sz w:val="28"/>
                <w:szCs w:val="28"/>
              </w:rPr>
              <w:footnoteReference w:id="30"/>
            </w:r>
            <w:r w:rsidRPr="00DE3C47">
              <w:rPr>
                <w:rFonts w:ascii="Times New Roman" w:hAnsi="Times New Roman" w:cs="Times New Roman"/>
                <w:sz w:val="28"/>
                <w:szCs w:val="28"/>
              </w:rPr>
              <w:t xml:space="preserve"> (руб.) </w:t>
            </w:r>
          </w:p>
        </w:tc>
      </w:tr>
      <w:tr w:rsidR="008F065D" w:rsidRPr="00DE3C47" w:rsidTr="006A5C05">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1 </w:t>
            </w:r>
          </w:p>
        </w:tc>
        <w:tc>
          <w:tcPr>
            <w:tcW w:w="4138"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2 </w:t>
            </w:r>
          </w:p>
        </w:tc>
        <w:tc>
          <w:tcPr>
            <w:tcW w:w="2693"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3 </w:t>
            </w:r>
          </w:p>
        </w:tc>
        <w:tc>
          <w:tcPr>
            <w:tcW w:w="2552"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4 </w:t>
            </w:r>
          </w:p>
        </w:tc>
        <w:tc>
          <w:tcPr>
            <w:tcW w:w="2693"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5 </w:t>
            </w:r>
          </w:p>
        </w:tc>
        <w:tc>
          <w:tcPr>
            <w:tcW w:w="2552"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6 </w:t>
            </w:r>
          </w:p>
        </w:tc>
      </w:tr>
      <w:tr w:rsidR="008F065D" w:rsidRPr="00DE3C47" w:rsidTr="00AB297E">
        <w:trPr>
          <w:cantSplit/>
          <w:trHeight w:val="498"/>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1 </w:t>
            </w:r>
          </w:p>
        </w:tc>
        <w:tc>
          <w:tcPr>
            <w:tcW w:w="4138"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2552"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2552"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r>
      <w:tr w:rsidR="008F065D" w:rsidRPr="00DE3C47" w:rsidTr="00AB297E">
        <w:trPr>
          <w:cantSplit/>
          <w:trHeight w:val="407"/>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2 </w:t>
            </w:r>
          </w:p>
        </w:tc>
        <w:tc>
          <w:tcPr>
            <w:tcW w:w="4138"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2552"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2552"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r>
      <w:tr w:rsidR="008F065D" w:rsidRPr="00DE3C47" w:rsidTr="00AB297E">
        <w:trPr>
          <w:cantSplit/>
          <w:trHeight w:val="554"/>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3 </w:t>
            </w:r>
          </w:p>
        </w:tc>
        <w:tc>
          <w:tcPr>
            <w:tcW w:w="4138"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2552"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2552"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r>
    </w:tbl>
    <w:p w:rsidR="008F065D" w:rsidRDefault="008F065D" w:rsidP="00496922">
      <w:pPr>
        <w:pStyle w:val="ConsPlusNonformat"/>
        <w:widowControl/>
        <w:jc w:val="center"/>
        <w:rPr>
          <w:rFonts w:ascii="Times New Roman" w:hAnsi="Times New Roman" w:cs="Times New Roman"/>
          <w:b/>
          <w:sz w:val="22"/>
          <w:szCs w:val="22"/>
        </w:rPr>
      </w:pPr>
    </w:p>
    <w:p w:rsidR="008F065D" w:rsidRPr="00484279" w:rsidRDefault="008F065D" w:rsidP="00496922">
      <w:pPr>
        <w:pStyle w:val="ConsPlusNonformat"/>
        <w:widowControl/>
        <w:jc w:val="center"/>
        <w:rPr>
          <w:rFonts w:ascii="Times New Roman" w:hAnsi="Times New Roman" w:cs="Times New Roman"/>
          <w:b/>
          <w:sz w:val="22"/>
          <w:szCs w:val="22"/>
        </w:rPr>
      </w:pPr>
      <w:r w:rsidRPr="00484279">
        <w:rPr>
          <w:rFonts w:ascii="Times New Roman" w:hAnsi="Times New Roman" w:cs="Times New Roman"/>
          <w:b/>
          <w:sz w:val="22"/>
          <w:szCs w:val="22"/>
        </w:rPr>
        <w:t>Раздел 4. Сведения о ценных бумагах</w:t>
      </w:r>
    </w:p>
    <w:p w:rsidR="008F065D" w:rsidRPr="00484279" w:rsidRDefault="008F065D" w:rsidP="00496922">
      <w:pPr>
        <w:pStyle w:val="ConsPlusNonformat"/>
        <w:widowControl/>
        <w:jc w:val="center"/>
        <w:rPr>
          <w:rFonts w:ascii="Times New Roman" w:hAnsi="Times New Roman" w:cs="Times New Roman"/>
          <w:b/>
          <w:sz w:val="22"/>
          <w:szCs w:val="22"/>
        </w:rPr>
      </w:pPr>
      <w:r w:rsidRPr="00484279">
        <w:rPr>
          <w:rFonts w:ascii="Times New Roman" w:hAnsi="Times New Roman" w:cs="Times New Roman"/>
          <w:b/>
          <w:sz w:val="22"/>
          <w:szCs w:val="22"/>
        </w:rPr>
        <w:t>4.1. Акции и иное участие в коммерческих организациях</w:t>
      </w:r>
    </w:p>
    <w:p w:rsidR="008F065D" w:rsidRPr="00CA41E7" w:rsidRDefault="008F065D" w:rsidP="00496922">
      <w:pPr>
        <w:autoSpaceDE w:val="0"/>
        <w:autoSpaceDN w:val="0"/>
        <w:adjustRightInd w:val="0"/>
        <w:spacing w:after="0" w:line="240" w:lineRule="auto"/>
        <w:jc w:val="both"/>
        <w:rPr>
          <w:rFonts w:ascii="Times New Roman" w:hAnsi="Times New Roman"/>
        </w:rPr>
      </w:pPr>
    </w:p>
    <w:tbl>
      <w:tblPr>
        <w:tblW w:w="15309" w:type="dxa"/>
        <w:tblInd w:w="70" w:type="dxa"/>
        <w:tblLayout w:type="fixed"/>
        <w:tblCellMar>
          <w:left w:w="70" w:type="dxa"/>
          <w:right w:w="70" w:type="dxa"/>
        </w:tblCellMar>
        <w:tblLook w:val="0000"/>
      </w:tblPr>
      <w:tblGrid>
        <w:gridCol w:w="540"/>
        <w:gridCol w:w="3004"/>
        <w:gridCol w:w="3119"/>
        <w:gridCol w:w="3118"/>
        <w:gridCol w:w="1418"/>
        <w:gridCol w:w="4110"/>
      </w:tblGrid>
      <w:tr w:rsidR="008F065D" w:rsidRPr="00DE3C47" w:rsidTr="006A5C05">
        <w:trPr>
          <w:cantSplit/>
          <w:trHeight w:val="600"/>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N </w:t>
            </w:r>
            <w:r w:rsidRPr="00DE3C47">
              <w:rPr>
                <w:rFonts w:ascii="Times New Roman" w:hAnsi="Times New Roman" w:cs="Times New Roman"/>
                <w:sz w:val="28"/>
                <w:szCs w:val="28"/>
              </w:rPr>
              <w:br/>
              <w:t>п/п</w:t>
            </w:r>
          </w:p>
        </w:tc>
        <w:tc>
          <w:tcPr>
            <w:tcW w:w="3004"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Наименование и  организационно-правовая форма организации</w:t>
            </w:r>
            <w:r w:rsidRPr="00DE3C47">
              <w:rPr>
                <w:rStyle w:val="afd"/>
                <w:rFonts w:ascii="Times New Roman" w:hAnsi="Times New Roman"/>
                <w:sz w:val="28"/>
                <w:szCs w:val="28"/>
              </w:rPr>
              <w:footnoteReference w:id="31"/>
            </w:r>
            <w:r w:rsidRPr="00DE3C47">
              <w:rPr>
                <w:rFonts w:ascii="Times New Roman" w:hAnsi="Times New Roman" w:cs="Times New Roman"/>
                <w:sz w:val="28"/>
                <w:szCs w:val="28"/>
              </w:rPr>
              <w:t xml:space="preserve"> </w:t>
            </w:r>
          </w:p>
        </w:tc>
        <w:tc>
          <w:tcPr>
            <w:tcW w:w="3119"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Место нахождения  организации (адрес) </w:t>
            </w:r>
          </w:p>
        </w:tc>
        <w:tc>
          <w:tcPr>
            <w:tcW w:w="3118"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Уставный капитал</w:t>
            </w:r>
            <w:r w:rsidRPr="00DE3C47">
              <w:rPr>
                <w:rStyle w:val="afd"/>
                <w:rFonts w:ascii="Times New Roman" w:hAnsi="Times New Roman"/>
                <w:sz w:val="28"/>
                <w:szCs w:val="28"/>
              </w:rPr>
              <w:footnoteReference w:id="32"/>
            </w:r>
            <w:r w:rsidRPr="00DE3C47">
              <w:rPr>
                <w:rFonts w:ascii="Times New Roman" w:hAnsi="Times New Roman" w:cs="Times New Roman"/>
                <w:sz w:val="28"/>
                <w:szCs w:val="28"/>
              </w:rPr>
              <w:t xml:space="preserve"> (руб.) </w:t>
            </w:r>
          </w:p>
        </w:tc>
        <w:tc>
          <w:tcPr>
            <w:tcW w:w="1418"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Доля участия</w:t>
            </w:r>
            <w:r w:rsidRPr="00DE3C47">
              <w:rPr>
                <w:rStyle w:val="afd"/>
                <w:rFonts w:ascii="Times New Roman" w:hAnsi="Times New Roman"/>
                <w:sz w:val="28"/>
                <w:szCs w:val="28"/>
              </w:rPr>
              <w:footnoteReference w:id="33"/>
            </w:r>
            <w:r w:rsidRPr="00DE3C47">
              <w:rPr>
                <w:rFonts w:ascii="Times New Roman" w:hAnsi="Times New Roman" w:cs="Times New Roman"/>
                <w:sz w:val="28"/>
                <w:szCs w:val="28"/>
              </w:rPr>
              <w:t xml:space="preserve"> </w:t>
            </w:r>
          </w:p>
        </w:tc>
        <w:tc>
          <w:tcPr>
            <w:tcW w:w="411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Основание участия</w:t>
            </w:r>
            <w:r w:rsidRPr="00DE3C47">
              <w:rPr>
                <w:rStyle w:val="afd"/>
                <w:rFonts w:ascii="Times New Roman" w:hAnsi="Times New Roman"/>
                <w:sz w:val="28"/>
                <w:szCs w:val="28"/>
              </w:rPr>
              <w:footnoteReference w:id="34"/>
            </w:r>
          </w:p>
        </w:tc>
      </w:tr>
      <w:tr w:rsidR="008F065D" w:rsidRPr="00DE3C47" w:rsidTr="006A5C05">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1</w:t>
            </w:r>
          </w:p>
        </w:tc>
        <w:tc>
          <w:tcPr>
            <w:tcW w:w="3004"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2 </w:t>
            </w:r>
          </w:p>
        </w:tc>
        <w:tc>
          <w:tcPr>
            <w:tcW w:w="3119"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3 </w:t>
            </w:r>
          </w:p>
        </w:tc>
        <w:tc>
          <w:tcPr>
            <w:tcW w:w="3118"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4 </w:t>
            </w:r>
          </w:p>
        </w:tc>
        <w:tc>
          <w:tcPr>
            <w:tcW w:w="1418"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5 </w:t>
            </w:r>
          </w:p>
        </w:tc>
        <w:tc>
          <w:tcPr>
            <w:tcW w:w="411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6 </w:t>
            </w:r>
          </w:p>
        </w:tc>
      </w:tr>
      <w:tr w:rsidR="008F065D" w:rsidRPr="00DE3C47" w:rsidTr="00AB297E">
        <w:trPr>
          <w:cantSplit/>
          <w:trHeight w:val="722"/>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1 </w:t>
            </w:r>
          </w:p>
        </w:tc>
        <w:tc>
          <w:tcPr>
            <w:tcW w:w="3004"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3119"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3118"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411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r>
      <w:tr w:rsidR="008F065D" w:rsidRPr="00DE3C47" w:rsidTr="00AB297E">
        <w:trPr>
          <w:cantSplit/>
          <w:trHeight w:val="545"/>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2 </w:t>
            </w:r>
          </w:p>
        </w:tc>
        <w:tc>
          <w:tcPr>
            <w:tcW w:w="3004"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3119"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3118"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411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r>
      <w:tr w:rsidR="008F065D" w:rsidRPr="00DE3C47" w:rsidTr="00AB297E">
        <w:trPr>
          <w:cantSplit/>
          <w:trHeight w:val="687"/>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3 </w:t>
            </w:r>
          </w:p>
        </w:tc>
        <w:tc>
          <w:tcPr>
            <w:tcW w:w="3004"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3119"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3118"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411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r>
    </w:tbl>
    <w:p w:rsidR="008F065D" w:rsidRPr="00CA41E7" w:rsidRDefault="008F065D" w:rsidP="00496922">
      <w:pPr>
        <w:autoSpaceDE w:val="0"/>
        <w:autoSpaceDN w:val="0"/>
        <w:adjustRightInd w:val="0"/>
        <w:spacing w:after="0" w:line="240" w:lineRule="auto"/>
        <w:jc w:val="both"/>
        <w:rPr>
          <w:rFonts w:ascii="Times New Roman" w:hAnsi="Times New Roman"/>
        </w:rPr>
      </w:pPr>
    </w:p>
    <w:p w:rsidR="008F065D" w:rsidRDefault="008F065D" w:rsidP="00496922">
      <w:pPr>
        <w:pStyle w:val="ConsPlusNonformat"/>
        <w:widowControl/>
        <w:jc w:val="center"/>
        <w:rPr>
          <w:rFonts w:ascii="Times New Roman" w:hAnsi="Times New Roman" w:cs="Times New Roman"/>
          <w:b/>
          <w:sz w:val="22"/>
          <w:szCs w:val="22"/>
        </w:rPr>
      </w:pPr>
    </w:p>
    <w:p w:rsidR="008F065D" w:rsidRPr="00484279" w:rsidRDefault="008F065D" w:rsidP="00496922">
      <w:pPr>
        <w:pStyle w:val="ConsPlusNonformat"/>
        <w:widowControl/>
        <w:jc w:val="center"/>
        <w:rPr>
          <w:rFonts w:ascii="Times New Roman" w:hAnsi="Times New Roman" w:cs="Times New Roman"/>
          <w:b/>
          <w:sz w:val="22"/>
          <w:szCs w:val="22"/>
        </w:rPr>
      </w:pPr>
      <w:r w:rsidRPr="00484279">
        <w:rPr>
          <w:rFonts w:ascii="Times New Roman" w:hAnsi="Times New Roman" w:cs="Times New Roman"/>
          <w:b/>
          <w:sz w:val="22"/>
          <w:szCs w:val="22"/>
        </w:rPr>
        <w:t>4.2. Иные ценные бумаги</w:t>
      </w:r>
    </w:p>
    <w:tbl>
      <w:tblPr>
        <w:tblW w:w="15309" w:type="dxa"/>
        <w:tblInd w:w="70" w:type="dxa"/>
        <w:tblLayout w:type="fixed"/>
        <w:tblCellMar>
          <w:left w:w="70" w:type="dxa"/>
          <w:right w:w="70" w:type="dxa"/>
        </w:tblCellMar>
        <w:tblLook w:val="0000"/>
      </w:tblPr>
      <w:tblGrid>
        <w:gridCol w:w="540"/>
        <w:gridCol w:w="2295"/>
        <w:gridCol w:w="2977"/>
        <w:gridCol w:w="3260"/>
        <w:gridCol w:w="3261"/>
        <w:gridCol w:w="2976"/>
      </w:tblGrid>
      <w:tr w:rsidR="008F065D" w:rsidRPr="00CA41E7" w:rsidTr="006A5C05">
        <w:trPr>
          <w:cantSplit/>
          <w:trHeight w:val="600"/>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N </w:t>
            </w:r>
            <w:r w:rsidRPr="00CA41E7">
              <w:rPr>
                <w:rFonts w:ascii="Times New Roman" w:hAnsi="Times New Roman" w:cs="Times New Roman"/>
                <w:sz w:val="22"/>
                <w:szCs w:val="22"/>
              </w:rPr>
              <w:br/>
              <w:t>п/п</w:t>
            </w:r>
          </w:p>
        </w:tc>
        <w:tc>
          <w:tcPr>
            <w:tcW w:w="2295"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Вид ценнойбумаги </w:t>
            </w:r>
            <w:r>
              <w:rPr>
                <w:rStyle w:val="afd"/>
                <w:rFonts w:ascii="Times New Roman" w:hAnsi="Times New Roman"/>
                <w:sz w:val="22"/>
                <w:szCs w:val="22"/>
              </w:rPr>
              <w:footnoteReference w:id="35"/>
            </w:r>
          </w:p>
        </w:tc>
        <w:tc>
          <w:tcPr>
            <w:tcW w:w="2977"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Лицо, выпустившее ценную бумагу </w:t>
            </w:r>
          </w:p>
        </w:tc>
        <w:tc>
          <w:tcPr>
            <w:tcW w:w="326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Номинальная величина </w:t>
            </w:r>
            <w:r w:rsidRPr="00CA41E7">
              <w:rPr>
                <w:rFonts w:ascii="Times New Roman" w:hAnsi="Times New Roman" w:cs="Times New Roman"/>
                <w:sz w:val="22"/>
                <w:szCs w:val="22"/>
              </w:rPr>
              <w:br/>
              <w:t>обязательства</w:t>
            </w:r>
            <w:r>
              <w:rPr>
                <w:rFonts w:ascii="Times New Roman" w:hAnsi="Times New Roman" w:cs="Times New Roman"/>
                <w:sz w:val="22"/>
                <w:szCs w:val="22"/>
              </w:rPr>
              <w:t xml:space="preserve"> </w:t>
            </w:r>
            <w:r w:rsidRPr="00CA41E7">
              <w:rPr>
                <w:rFonts w:ascii="Times New Roman" w:hAnsi="Times New Roman" w:cs="Times New Roman"/>
                <w:sz w:val="22"/>
                <w:szCs w:val="22"/>
              </w:rPr>
              <w:t xml:space="preserve">(руб.) </w:t>
            </w:r>
          </w:p>
        </w:tc>
        <w:tc>
          <w:tcPr>
            <w:tcW w:w="3261"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Общее количество</w:t>
            </w:r>
          </w:p>
        </w:tc>
        <w:tc>
          <w:tcPr>
            <w:tcW w:w="297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Общая стоимость</w:t>
            </w:r>
            <w:r>
              <w:rPr>
                <w:rFonts w:ascii="Times New Roman" w:hAnsi="Times New Roman" w:cs="Times New Roman"/>
                <w:sz w:val="22"/>
                <w:szCs w:val="22"/>
              </w:rPr>
              <w:t xml:space="preserve"> </w:t>
            </w:r>
            <w:r>
              <w:rPr>
                <w:rStyle w:val="afd"/>
                <w:rFonts w:ascii="Times New Roman" w:hAnsi="Times New Roman"/>
                <w:sz w:val="22"/>
                <w:szCs w:val="22"/>
              </w:rPr>
              <w:footnoteReference w:id="36"/>
            </w:r>
            <w:r w:rsidRPr="00CA41E7">
              <w:rPr>
                <w:rFonts w:ascii="Times New Roman" w:hAnsi="Times New Roman" w:cs="Times New Roman"/>
                <w:sz w:val="22"/>
                <w:szCs w:val="22"/>
              </w:rPr>
              <w:t xml:space="preserve">(руб.) </w:t>
            </w:r>
          </w:p>
        </w:tc>
      </w:tr>
      <w:tr w:rsidR="008F065D" w:rsidRPr="00CA41E7" w:rsidTr="006A5C05">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1 </w:t>
            </w:r>
          </w:p>
        </w:tc>
        <w:tc>
          <w:tcPr>
            <w:tcW w:w="2295"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2 </w:t>
            </w:r>
          </w:p>
        </w:tc>
        <w:tc>
          <w:tcPr>
            <w:tcW w:w="2977"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3 </w:t>
            </w:r>
          </w:p>
        </w:tc>
        <w:tc>
          <w:tcPr>
            <w:tcW w:w="326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4 </w:t>
            </w:r>
          </w:p>
        </w:tc>
        <w:tc>
          <w:tcPr>
            <w:tcW w:w="3261"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5 </w:t>
            </w:r>
          </w:p>
        </w:tc>
        <w:tc>
          <w:tcPr>
            <w:tcW w:w="297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6 </w:t>
            </w:r>
          </w:p>
        </w:tc>
      </w:tr>
      <w:tr w:rsidR="008F065D" w:rsidRPr="00CA41E7" w:rsidTr="006A5C05">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1 </w:t>
            </w:r>
          </w:p>
        </w:tc>
        <w:tc>
          <w:tcPr>
            <w:tcW w:w="2295"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c>
          <w:tcPr>
            <w:tcW w:w="2977"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c>
          <w:tcPr>
            <w:tcW w:w="326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c>
          <w:tcPr>
            <w:tcW w:w="3261"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c>
          <w:tcPr>
            <w:tcW w:w="297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r>
      <w:tr w:rsidR="008F065D" w:rsidRPr="00CA41E7" w:rsidTr="006A5C05">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2 </w:t>
            </w:r>
          </w:p>
        </w:tc>
        <w:tc>
          <w:tcPr>
            <w:tcW w:w="2295"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c>
          <w:tcPr>
            <w:tcW w:w="2977"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c>
          <w:tcPr>
            <w:tcW w:w="326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c>
          <w:tcPr>
            <w:tcW w:w="3261"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c>
          <w:tcPr>
            <w:tcW w:w="297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r>
    </w:tbl>
    <w:p w:rsidR="008F065D" w:rsidRPr="00CA41E7" w:rsidRDefault="008F065D" w:rsidP="00496922">
      <w:pPr>
        <w:autoSpaceDE w:val="0"/>
        <w:autoSpaceDN w:val="0"/>
        <w:adjustRightInd w:val="0"/>
        <w:spacing w:after="0" w:line="240" w:lineRule="auto"/>
        <w:jc w:val="both"/>
        <w:rPr>
          <w:rFonts w:ascii="Times New Roman" w:hAnsi="Times New Roman"/>
        </w:rPr>
      </w:pPr>
    </w:p>
    <w:p w:rsidR="008F065D" w:rsidRPr="00CA41E7" w:rsidRDefault="008F065D" w:rsidP="00496922">
      <w:pPr>
        <w:pStyle w:val="ConsPlusNonformat"/>
        <w:widowControl/>
        <w:rPr>
          <w:rFonts w:ascii="Times New Roman" w:hAnsi="Times New Roman" w:cs="Times New Roman"/>
          <w:sz w:val="22"/>
          <w:szCs w:val="22"/>
        </w:rPr>
      </w:pPr>
      <w:r w:rsidRPr="00CA41E7">
        <w:rPr>
          <w:rFonts w:ascii="Times New Roman" w:hAnsi="Times New Roman" w:cs="Times New Roman"/>
          <w:sz w:val="22"/>
          <w:szCs w:val="22"/>
        </w:rPr>
        <w:t xml:space="preserve"> Итого по разделу 4 "Сведения о ценных бумагах" суммарная</w:t>
      </w:r>
      <w:r>
        <w:rPr>
          <w:rFonts w:ascii="Times New Roman" w:hAnsi="Times New Roman" w:cs="Times New Roman"/>
          <w:sz w:val="22"/>
          <w:szCs w:val="22"/>
        </w:rPr>
        <w:t xml:space="preserve"> </w:t>
      </w:r>
      <w:r w:rsidRPr="00CA41E7">
        <w:rPr>
          <w:rFonts w:ascii="Times New Roman" w:hAnsi="Times New Roman" w:cs="Times New Roman"/>
          <w:sz w:val="22"/>
          <w:szCs w:val="22"/>
        </w:rPr>
        <w:t>декларированная стоимость ценных бумаг, включая доли участия в коммерческих</w:t>
      </w:r>
      <w:r>
        <w:rPr>
          <w:rFonts w:ascii="Times New Roman" w:hAnsi="Times New Roman" w:cs="Times New Roman"/>
          <w:sz w:val="22"/>
          <w:szCs w:val="22"/>
        </w:rPr>
        <w:t xml:space="preserve"> </w:t>
      </w:r>
      <w:r w:rsidRPr="00CA41E7">
        <w:rPr>
          <w:rFonts w:ascii="Times New Roman" w:hAnsi="Times New Roman" w:cs="Times New Roman"/>
          <w:sz w:val="22"/>
          <w:szCs w:val="22"/>
        </w:rPr>
        <w:t>организациях (руб.), _______</w:t>
      </w:r>
      <w:r>
        <w:rPr>
          <w:rFonts w:ascii="Times New Roman" w:hAnsi="Times New Roman" w:cs="Times New Roman"/>
          <w:sz w:val="22"/>
          <w:szCs w:val="22"/>
        </w:rPr>
        <w:t>__________________</w:t>
      </w:r>
      <w:r w:rsidRPr="00CA41E7">
        <w:rPr>
          <w:rFonts w:ascii="Times New Roman" w:hAnsi="Times New Roman" w:cs="Times New Roman"/>
          <w:sz w:val="22"/>
          <w:szCs w:val="22"/>
        </w:rPr>
        <w:t>____</w:t>
      </w:r>
      <w:r>
        <w:rPr>
          <w:rFonts w:ascii="Times New Roman" w:hAnsi="Times New Roman" w:cs="Times New Roman"/>
          <w:sz w:val="22"/>
          <w:szCs w:val="22"/>
        </w:rPr>
        <w:t xml:space="preserve">_______________________________________________________________________________________ </w:t>
      </w:r>
    </w:p>
    <w:p w:rsidR="008F065D" w:rsidRPr="00CA41E7" w:rsidRDefault="008F065D" w:rsidP="00496922">
      <w:pPr>
        <w:pStyle w:val="ConsPlusNonformat"/>
        <w:widowControl/>
        <w:rPr>
          <w:rFonts w:ascii="Times New Roman" w:hAnsi="Times New Roman" w:cs="Times New Roman"/>
          <w:sz w:val="22"/>
          <w:szCs w:val="22"/>
        </w:rPr>
      </w:pPr>
    </w:p>
    <w:p w:rsidR="008F065D" w:rsidRDefault="008F065D" w:rsidP="00496922">
      <w:pPr>
        <w:pStyle w:val="ConsPlusNonformat"/>
        <w:widowControl/>
        <w:jc w:val="center"/>
        <w:rPr>
          <w:rFonts w:ascii="Times New Roman" w:hAnsi="Times New Roman" w:cs="Times New Roman"/>
          <w:b/>
          <w:sz w:val="22"/>
          <w:szCs w:val="22"/>
        </w:rPr>
      </w:pPr>
    </w:p>
    <w:p w:rsidR="008F065D" w:rsidRPr="00484279" w:rsidRDefault="008F065D" w:rsidP="00496922">
      <w:pPr>
        <w:pStyle w:val="ConsPlusNonformat"/>
        <w:widowControl/>
        <w:jc w:val="center"/>
        <w:rPr>
          <w:rFonts w:ascii="Times New Roman" w:hAnsi="Times New Roman" w:cs="Times New Roman"/>
          <w:b/>
          <w:sz w:val="22"/>
          <w:szCs w:val="22"/>
        </w:rPr>
      </w:pPr>
      <w:r w:rsidRPr="00484279">
        <w:rPr>
          <w:rFonts w:ascii="Times New Roman" w:hAnsi="Times New Roman" w:cs="Times New Roman"/>
          <w:b/>
          <w:sz w:val="22"/>
          <w:szCs w:val="22"/>
        </w:rPr>
        <w:t>Раздел 5. Сведения об обязательствах имущественного характера</w:t>
      </w:r>
    </w:p>
    <w:p w:rsidR="008F065D" w:rsidRPr="00CA41E7" w:rsidRDefault="008F065D" w:rsidP="00496922">
      <w:pPr>
        <w:pStyle w:val="ConsPlusNonformat"/>
        <w:widowControl/>
        <w:rPr>
          <w:rFonts w:ascii="Times New Roman" w:hAnsi="Times New Roman" w:cs="Times New Roman"/>
          <w:sz w:val="22"/>
          <w:szCs w:val="22"/>
        </w:rPr>
      </w:pPr>
      <w:r w:rsidRPr="00CA41E7">
        <w:rPr>
          <w:rFonts w:ascii="Times New Roman" w:hAnsi="Times New Roman" w:cs="Times New Roman"/>
          <w:sz w:val="22"/>
          <w:szCs w:val="22"/>
        </w:rPr>
        <w:t xml:space="preserve"> 5.1. Объекты недвижимого имущества, находящиеся в пользовании </w:t>
      </w:r>
      <w:r>
        <w:rPr>
          <w:rStyle w:val="afd"/>
          <w:rFonts w:ascii="Times New Roman" w:hAnsi="Times New Roman"/>
          <w:sz w:val="22"/>
          <w:szCs w:val="22"/>
        </w:rPr>
        <w:footnoteReference w:id="37"/>
      </w:r>
    </w:p>
    <w:tbl>
      <w:tblPr>
        <w:tblW w:w="15451" w:type="dxa"/>
        <w:tblInd w:w="70" w:type="dxa"/>
        <w:tblLayout w:type="fixed"/>
        <w:tblCellMar>
          <w:left w:w="70" w:type="dxa"/>
          <w:right w:w="70" w:type="dxa"/>
        </w:tblCellMar>
        <w:tblLook w:val="0000"/>
      </w:tblPr>
      <w:tblGrid>
        <w:gridCol w:w="540"/>
        <w:gridCol w:w="3713"/>
        <w:gridCol w:w="2410"/>
        <w:gridCol w:w="2976"/>
        <w:gridCol w:w="3402"/>
        <w:gridCol w:w="2410"/>
      </w:tblGrid>
      <w:tr w:rsidR="008F065D" w:rsidRPr="00DE3C47" w:rsidTr="006A5C05">
        <w:trPr>
          <w:cantSplit/>
          <w:trHeight w:val="480"/>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N </w:t>
            </w:r>
            <w:r w:rsidRPr="00DE3C47">
              <w:rPr>
                <w:rFonts w:ascii="Times New Roman" w:hAnsi="Times New Roman" w:cs="Times New Roman"/>
                <w:sz w:val="28"/>
                <w:szCs w:val="28"/>
              </w:rPr>
              <w:br/>
              <w:t>п/п</w:t>
            </w:r>
          </w:p>
        </w:tc>
        <w:tc>
          <w:tcPr>
            <w:tcW w:w="3713"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Вид имущества</w:t>
            </w:r>
            <w:r w:rsidRPr="00DE3C47">
              <w:rPr>
                <w:rStyle w:val="afd"/>
                <w:rFonts w:ascii="Times New Roman" w:hAnsi="Times New Roman"/>
                <w:sz w:val="28"/>
                <w:szCs w:val="28"/>
              </w:rPr>
              <w:footnoteReference w:id="38"/>
            </w:r>
            <w:r w:rsidRPr="00DE3C47">
              <w:rPr>
                <w:rFonts w:ascii="Times New Roman" w:hAnsi="Times New Roman" w:cs="Times New Roman"/>
                <w:sz w:val="28"/>
                <w:szCs w:val="28"/>
              </w:rPr>
              <w:t xml:space="preserve"> </w:t>
            </w:r>
          </w:p>
        </w:tc>
        <w:tc>
          <w:tcPr>
            <w:tcW w:w="241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Вид и сроки пользования </w:t>
            </w:r>
            <w:r w:rsidRPr="00DE3C47">
              <w:rPr>
                <w:rStyle w:val="afd"/>
                <w:rFonts w:ascii="Times New Roman" w:hAnsi="Times New Roman"/>
                <w:sz w:val="28"/>
                <w:szCs w:val="28"/>
              </w:rPr>
              <w:footnoteReference w:id="39"/>
            </w:r>
          </w:p>
        </w:tc>
        <w:tc>
          <w:tcPr>
            <w:tcW w:w="2976"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Основание пользования</w:t>
            </w:r>
            <w:r w:rsidRPr="00DE3C47">
              <w:rPr>
                <w:rStyle w:val="afd"/>
                <w:rFonts w:ascii="Times New Roman" w:hAnsi="Times New Roman"/>
                <w:sz w:val="28"/>
                <w:szCs w:val="28"/>
              </w:rPr>
              <w:footnoteReference w:id="40"/>
            </w:r>
            <w:r w:rsidRPr="00DE3C47">
              <w:rPr>
                <w:rFonts w:ascii="Times New Roman" w:hAnsi="Times New Roman" w:cs="Times New Roman"/>
                <w:sz w:val="28"/>
                <w:szCs w:val="28"/>
              </w:rPr>
              <w:t xml:space="preserve"> </w:t>
            </w:r>
          </w:p>
        </w:tc>
        <w:tc>
          <w:tcPr>
            <w:tcW w:w="3402"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Место  нахождения (адрес) </w:t>
            </w:r>
          </w:p>
        </w:tc>
        <w:tc>
          <w:tcPr>
            <w:tcW w:w="241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Площадь (кв. м)</w:t>
            </w:r>
          </w:p>
        </w:tc>
      </w:tr>
      <w:tr w:rsidR="008F065D" w:rsidRPr="00DE3C47" w:rsidTr="006A5C05">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1 </w:t>
            </w:r>
          </w:p>
        </w:tc>
        <w:tc>
          <w:tcPr>
            <w:tcW w:w="3713"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2 </w:t>
            </w:r>
          </w:p>
        </w:tc>
        <w:tc>
          <w:tcPr>
            <w:tcW w:w="241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3 </w:t>
            </w:r>
          </w:p>
        </w:tc>
        <w:tc>
          <w:tcPr>
            <w:tcW w:w="2976"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4 </w:t>
            </w:r>
          </w:p>
        </w:tc>
        <w:tc>
          <w:tcPr>
            <w:tcW w:w="3402"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5 </w:t>
            </w:r>
          </w:p>
        </w:tc>
        <w:tc>
          <w:tcPr>
            <w:tcW w:w="241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6 </w:t>
            </w:r>
          </w:p>
        </w:tc>
      </w:tr>
      <w:tr w:rsidR="008F065D" w:rsidRPr="00DE3C47" w:rsidTr="00AB297E">
        <w:trPr>
          <w:cantSplit/>
          <w:trHeight w:val="700"/>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1 </w:t>
            </w:r>
          </w:p>
        </w:tc>
        <w:tc>
          <w:tcPr>
            <w:tcW w:w="3713"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2976"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r>
      <w:tr w:rsidR="008F065D" w:rsidRPr="00DE3C47" w:rsidTr="00AB297E">
        <w:trPr>
          <w:cantSplit/>
          <w:trHeight w:val="696"/>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2 </w:t>
            </w:r>
          </w:p>
        </w:tc>
        <w:tc>
          <w:tcPr>
            <w:tcW w:w="3713"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2976"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r>
    </w:tbl>
    <w:p w:rsidR="00AB297E" w:rsidRDefault="00AB297E" w:rsidP="00496922">
      <w:pPr>
        <w:pStyle w:val="ConsPlusNonformat"/>
        <w:widowControl/>
        <w:rPr>
          <w:rFonts w:ascii="Times New Roman" w:hAnsi="Times New Roman" w:cs="Times New Roman"/>
          <w:sz w:val="22"/>
          <w:szCs w:val="22"/>
        </w:rPr>
      </w:pPr>
    </w:p>
    <w:p w:rsidR="00AB297E" w:rsidRDefault="00AB297E">
      <w:pPr>
        <w:spacing w:after="0" w:line="240" w:lineRule="auto"/>
        <w:rPr>
          <w:rFonts w:ascii="Times New Roman" w:eastAsia="Times New Roman" w:hAnsi="Times New Roman"/>
          <w:lang w:eastAsia="ru-RU"/>
        </w:rPr>
      </w:pPr>
      <w:r>
        <w:rPr>
          <w:rFonts w:ascii="Times New Roman" w:hAnsi="Times New Roman"/>
        </w:rPr>
        <w:br w:type="page"/>
      </w:r>
    </w:p>
    <w:p w:rsidR="008F065D" w:rsidRPr="00CA41E7" w:rsidRDefault="008F065D" w:rsidP="00496922">
      <w:pPr>
        <w:pStyle w:val="ConsPlusNonformat"/>
        <w:widowControl/>
        <w:rPr>
          <w:rFonts w:ascii="Times New Roman" w:hAnsi="Times New Roman" w:cs="Times New Roman"/>
          <w:sz w:val="22"/>
          <w:szCs w:val="22"/>
        </w:rPr>
      </w:pPr>
      <w:r w:rsidRPr="00CA41E7">
        <w:rPr>
          <w:rFonts w:ascii="Times New Roman" w:hAnsi="Times New Roman" w:cs="Times New Roman"/>
          <w:sz w:val="22"/>
          <w:szCs w:val="22"/>
        </w:rPr>
        <w:lastRenderedPageBreak/>
        <w:t xml:space="preserve"> 5.2. Прочие обязательства</w:t>
      </w:r>
      <w:r>
        <w:rPr>
          <w:rFonts w:ascii="Times New Roman" w:hAnsi="Times New Roman" w:cs="Times New Roman"/>
          <w:sz w:val="22"/>
          <w:szCs w:val="22"/>
        </w:rPr>
        <w:t xml:space="preserve"> </w:t>
      </w:r>
      <w:r>
        <w:rPr>
          <w:rStyle w:val="afd"/>
          <w:rFonts w:ascii="Times New Roman" w:hAnsi="Times New Roman"/>
          <w:sz w:val="22"/>
          <w:szCs w:val="22"/>
        </w:rPr>
        <w:footnoteReference w:id="41"/>
      </w:r>
    </w:p>
    <w:tbl>
      <w:tblPr>
        <w:tblW w:w="15451" w:type="dxa"/>
        <w:tblInd w:w="70" w:type="dxa"/>
        <w:tblLayout w:type="fixed"/>
        <w:tblCellMar>
          <w:left w:w="70" w:type="dxa"/>
          <w:right w:w="70" w:type="dxa"/>
        </w:tblCellMar>
        <w:tblLook w:val="0000"/>
      </w:tblPr>
      <w:tblGrid>
        <w:gridCol w:w="540"/>
        <w:gridCol w:w="2437"/>
        <w:gridCol w:w="3402"/>
        <w:gridCol w:w="3119"/>
        <w:gridCol w:w="3260"/>
        <w:gridCol w:w="2693"/>
      </w:tblGrid>
      <w:tr w:rsidR="008F065D" w:rsidRPr="00DE3C47" w:rsidTr="006A5C05">
        <w:trPr>
          <w:cantSplit/>
          <w:trHeight w:val="480"/>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N </w:t>
            </w:r>
            <w:r w:rsidRPr="00DE3C47">
              <w:rPr>
                <w:rFonts w:ascii="Times New Roman" w:hAnsi="Times New Roman" w:cs="Times New Roman"/>
                <w:sz w:val="28"/>
                <w:szCs w:val="28"/>
              </w:rPr>
              <w:br/>
              <w:t>п/п</w:t>
            </w:r>
          </w:p>
        </w:tc>
        <w:tc>
          <w:tcPr>
            <w:tcW w:w="2437"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Содержание обязательства </w:t>
            </w:r>
            <w:r w:rsidRPr="00DE3C47">
              <w:rPr>
                <w:rStyle w:val="afd"/>
                <w:rFonts w:ascii="Times New Roman" w:hAnsi="Times New Roman"/>
                <w:sz w:val="28"/>
                <w:szCs w:val="28"/>
              </w:rPr>
              <w:footnoteReference w:id="42"/>
            </w:r>
          </w:p>
        </w:tc>
        <w:tc>
          <w:tcPr>
            <w:tcW w:w="3402"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Кредитор (должник)</w:t>
            </w:r>
            <w:r w:rsidRPr="00DE3C47">
              <w:rPr>
                <w:rStyle w:val="afd"/>
                <w:rFonts w:ascii="Times New Roman" w:hAnsi="Times New Roman"/>
                <w:sz w:val="28"/>
                <w:szCs w:val="28"/>
              </w:rPr>
              <w:footnoteReference w:id="43"/>
            </w:r>
            <w:r w:rsidRPr="00DE3C47">
              <w:rPr>
                <w:rFonts w:ascii="Times New Roman" w:hAnsi="Times New Roman" w:cs="Times New Roman"/>
                <w:sz w:val="28"/>
                <w:szCs w:val="28"/>
              </w:rPr>
              <w:t xml:space="preserve"> </w:t>
            </w:r>
          </w:p>
        </w:tc>
        <w:tc>
          <w:tcPr>
            <w:tcW w:w="3119"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Основание возникновения </w:t>
            </w:r>
            <w:r w:rsidRPr="00DE3C47">
              <w:rPr>
                <w:rStyle w:val="afd"/>
                <w:rFonts w:ascii="Times New Roman" w:hAnsi="Times New Roman"/>
                <w:sz w:val="28"/>
                <w:szCs w:val="28"/>
              </w:rPr>
              <w:footnoteReference w:id="44"/>
            </w:r>
          </w:p>
        </w:tc>
        <w:tc>
          <w:tcPr>
            <w:tcW w:w="326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Сумма  обязательства</w:t>
            </w:r>
            <w:r w:rsidRPr="00DE3C47">
              <w:rPr>
                <w:rStyle w:val="afd"/>
                <w:rFonts w:ascii="Times New Roman" w:hAnsi="Times New Roman"/>
                <w:sz w:val="28"/>
                <w:szCs w:val="28"/>
              </w:rPr>
              <w:footnoteReference w:id="45"/>
            </w:r>
            <w:r w:rsidRPr="00DE3C47">
              <w:rPr>
                <w:rFonts w:ascii="Times New Roman" w:hAnsi="Times New Roman" w:cs="Times New Roman"/>
                <w:sz w:val="28"/>
                <w:szCs w:val="28"/>
              </w:rPr>
              <w:t xml:space="preserve">  (руб.) </w:t>
            </w:r>
          </w:p>
        </w:tc>
        <w:tc>
          <w:tcPr>
            <w:tcW w:w="2693"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Условия  обязательства </w:t>
            </w:r>
            <w:r w:rsidRPr="00DE3C47">
              <w:rPr>
                <w:rStyle w:val="afd"/>
                <w:rFonts w:ascii="Times New Roman" w:hAnsi="Times New Roman"/>
                <w:sz w:val="28"/>
                <w:szCs w:val="28"/>
              </w:rPr>
              <w:footnoteReference w:id="46"/>
            </w:r>
          </w:p>
        </w:tc>
      </w:tr>
      <w:tr w:rsidR="008F065D" w:rsidRPr="00DE3C47" w:rsidTr="006A5C05">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1 </w:t>
            </w:r>
          </w:p>
        </w:tc>
        <w:tc>
          <w:tcPr>
            <w:tcW w:w="2437"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2 </w:t>
            </w:r>
          </w:p>
        </w:tc>
        <w:tc>
          <w:tcPr>
            <w:tcW w:w="3402"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3 </w:t>
            </w:r>
          </w:p>
        </w:tc>
        <w:tc>
          <w:tcPr>
            <w:tcW w:w="3119"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4 </w:t>
            </w:r>
          </w:p>
        </w:tc>
        <w:tc>
          <w:tcPr>
            <w:tcW w:w="326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5 </w:t>
            </w:r>
          </w:p>
        </w:tc>
        <w:tc>
          <w:tcPr>
            <w:tcW w:w="2693"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6 </w:t>
            </w:r>
          </w:p>
        </w:tc>
      </w:tr>
      <w:tr w:rsidR="008F065D" w:rsidRPr="00DE3C47" w:rsidTr="00AB297E">
        <w:trPr>
          <w:cantSplit/>
          <w:trHeight w:val="1002"/>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1 </w:t>
            </w:r>
          </w:p>
        </w:tc>
        <w:tc>
          <w:tcPr>
            <w:tcW w:w="2437"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3119"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r>
      <w:tr w:rsidR="008F065D" w:rsidRPr="00DE3C47" w:rsidTr="006A5C05">
        <w:trPr>
          <w:cantSplit/>
          <w:trHeight w:val="1532"/>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2 </w:t>
            </w:r>
          </w:p>
        </w:tc>
        <w:tc>
          <w:tcPr>
            <w:tcW w:w="2437"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3119"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r>
      <w:tr w:rsidR="008F065D" w:rsidRPr="00DE3C47" w:rsidTr="006A5C05">
        <w:trPr>
          <w:cantSplit/>
          <w:trHeight w:val="1260"/>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3 </w:t>
            </w:r>
          </w:p>
        </w:tc>
        <w:tc>
          <w:tcPr>
            <w:tcW w:w="2437"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3119"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r>
    </w:tbl>
    <w:p w:rsidR="008F065D" w:rsidRPr="00CA41E7" w:rsidRDefault="008F065D" w:rsidP="00496922">
      <w:pPr>
        <w:autoSpaceDE w:val="0"/>
        <w:autoSpaceDN w:val="0"/>
        <w:adjustRightInd w:val="0"/>
        <w:spacing w:after="0" w:line="240" w:lineRule="auto"/>
        <w:jc w:val="both"/>
        <w:rPr>
          <w:rFonts w:ascii="Times New Roman" w:hAnsi="Times New Roman"/>
        </w:rPr>
      </w:pPr>
    </w:p>
    <w:p w:rsidR="008F065D" w:rsidRPr="00CA41E7" w:rsidRDefault="008F065D" w:rsidP="00496922">
      <w:pPr>
        <w:pStyle w:val="ConsPlusNonformat"/>
        <w:widowControl/>
        <w:rPr>
          <w:rFonts w:ascii="Times New Roman" w:hAnsi="Times New Roman" w:cs="Times New Roman"/>
          <w:sz w:val="22"/>
          <w:szCs w:val="22"/>
        </w:rPr>
      </w:pPr>
      <w:r w:rsidRPr="00CA41E7">
        <w:rPr>
          <w:rFonts w:ascii="Times New Roman" w:hAnsi="Times New Roman" w:cs="Times New Roman"/>
          <w:sz w:val="22"/>
          <w:szCs w:val="22"/>
        </w:rPr>
        <w:t xml:space="preserve"> Достоверность и полноту настоящих сведений подтверждаю.</w:t>
      </w:r>
    </w:p>
    <w:p w:rsidR="008F065D" w:rsidRPr="00CA41E7" w:rsidRDefault="008F065D" w:rsidP="00496922">
      <w:pPr>
        <w:pStyle w:val="ConsPlusNonformat"/>
        <w:widowControl/>
        <w:rPr>
          <w:rFonts w:ascii="Times New Roman" w:hAnsi="Times New Roman" w:cs="Times New Roman"/>
          <w:sz w:val="22"/>
          <w:szCs w:val="22"/>
        </w:rPr>
      </w:pPr>
      <w:r w:rsidRPr="00CA41E7">
        <w:rPr>
          <w:rFonts w:ascii="Times New Roman" w:hAnsi="Times New Roman" w:cs="Times New Roman"/>
          <w:sz w:val="22"/>
          <w:szCs w:val="22"/>
        </w:rPr>
        <w:t>"__" ____________ 20__ г. _________________________________________________</w:t>
      </w:r>
    </w:p>
    <w:p w:rsidR="008F065D" w:rsidRPr="00484279" w:rsidRDefault="008F065D" w:rsidP="00496922">
      <w:pPr>
        <w:pStyle w:val="ConsPlusNonformat"/>
        <w:widowControl/>
        <w:rPr>
          <w:rFonts w:ascii="Times New Roman" w:hAnsi="Times New Roman" w:cs="Times New Roman"/>
          <w:i/>
        </w:rPr>
      </w:pPr>
      <w:r w:rsidRPr="00484279">
        <w:rPr>
          <w:rFonts w:ascii="Times New Roman" w:hAnsi="Times New Roman" w:cs="Times New Roman"/>
          <w:i/>
        </w:rPr>
        <w:t xml:space="preserve"> (подпись</w:t>
      </w:r>
      <w:r>
        <w:rPr>
          <w:rFonts w:ascii="Times New Roman" w:hAnsi="Times New Roman" w:cs="Times New Roman"/>
          <w:i/>
        </w:rPr>
        <w:t xml:space="preserve"> лица</w:t>
      </w:r>
      <w:r w:rsidRPr="00484279">
        <w:rPr>
          <w:rFonts w:ascii="Times New Roman" w:hAnsi="Times New Roman" w:cs="Times New Roman"/>
          <w:i/>
        </w:rPr>
        <w:t xml:space="preserve">, </w:t>
      </w:r>
      <w:r>
        <w:rPr>
          <w:rFonts w:ascii="Times New Roman" w:hAnsi="Times New Roman" w:cs="Times New Roman"/>
          <w:i/>
        </w:rPr>
        <w:t xml:space="preserve"> претендующего на замещение </w:t>
      </w:r>
      <w:r w:rsidRPr="00484279">
        <w:rPr>
          <w:rFonts w:ascii="Times New Roman" w:hAnsi="Times New Roman" w:cs="Times New Roman"/>
          <w:i/>
        </w:rPr>
        <w:t>должност</w:t>
      </w:r>
      <w:r>
        <w:rPr>
          <w:rFonts w:ascii="Times New Roman" w:hAnsi="Times New Roman" w:cs="Times New Roman"/>
          <w:i/>
        </w:rPr>
        <w:t xml:space="preserve">и руководителя учреждения </w:t>
      </w:r>
      <w:r w:rsidRPr="00484279">
        <w:rPr>
          <w:rFonts w:ascii="Times New Roman" w:hAnsi="Times New Roman" w:cs="Times New Roman"/>
          <w:i/>
        </w:rPr>
        <w:t>МО Сенной округ )</w:t>
      </w:r>
    </w:p>
    <w:p w:rsidR="008F065D" w:rsidRPr="00CA41E7" w:rsidRDefault="008F065D" w:rsidP="00496922">
      <w:pPr>
        <w:pStyle w:val="ConsPlusNonformat"/>
        <w:widowControl/>
        <w:rPr>
          <w:rFonts w:ascii="Times New Roman" w:hAnsi="Times New Roman" w:cs="Times New Roman"/>
          <w:sz w:val="22"/>
          <w:szCs w:val="22"/>
        </w:rPr>
      </w:pPr>
      <w:r w:rsidRPr="00CA41E7">
        <w:rPr>
          <w:rFonts w:ascii="Times New Roman" w:hAnsi="Times New Roman" w:cs="Times New Roman"/>
          <w:sz w:val="22"/>
          <w:szCs w:val="22"/>
        </w:rPr>
        <w:t>___________________________________________________________________________</w:t>
      </w:r>
    </w:p>
    <w:p w:rsidR="008F065D" w:rsidRPr="004002E9" w:rsidRDefault="008F065D" w:rsidP="00496922">
      <w:pPr>
        <w:pStyle w:val="ConsPlusNonformat"/>
        <w:widowControl/>
        <w:ind w:left="708" w:firstLine="708"/>
        <w:rPr>
          <w:rFonts w:ascii="Times New Roman" w:hAnsi="Times New Roman" w:cs="Times New Roman"/>
          <w:i/>
        </w:rPr>
      </w:pPr>
      <w:r w:rsidRPr="004002E9">
        <w:rPr>
          <w:rFonts w:ascii="Times New Roman" w:hAnsi="Times New Roman" w:cs="Times New Roman"/>
          <w:i/>
        </w:rPr>
        <w:t xml:space="preserve"> (Ф.И.О. и подпись лица, принявшего справку)</w:t>
      </w:r>
    </w:p>
    <w:p w:rsidR="008F065D" w:rsidRDefault="00AB297E" w:rsidP="00AB297E">
      <w:pPr>
        <w:spacing w:after="0" w:line="240" w:lineRule="auto"/>
      </w:pPr>
      <w:r>
        <w:br w:type="page"/>
      </w:r>
    </w:p>
    <w:p w:rsidR="00AB297E" w:rsidRDefault="00AB297E" w:rsidP="00496922">
      <w:pPr>
        <w:pStyle w:val="ConsPlusNonformat"/>
        <w:widowControl/>
        <w:jc w:val="right"/>
        <w:rPr>
          <w:rFonts w:ascii="Times New Roman" w:hAnsi="Times New Roman"/>
        </w:rPr>
        <w:sectPr w:rsidR="00AB297E" w:rsidSect="00AB297E">
          <w:pgSz w:w="16838" w:h="11906" w:orient="landscape"/>
          <w:pgMar w:top="567" w:right="567" w:bottom="567" w:left="567" w:header="227" w:footer="227" w:gutter="0"/>
          <w:cols w:space="708"/>
          <w:docGrid w:linePitch="360"/>
        </w:sectPr>
      </w:pPr>
    </w:p>
    <w:p w:rsidR="008F065D" w:rsidRPr="00CA41E7" w:rsidRDefault="008F065D" w:rsidP="00496922">
      <w:pPr>
        <w:pStyle w:val="ConsPlusNonformat"/>
        <w:widowControl/>
        <w:jc w:val="right"/>
        <w:rPr>
          <w:rFonts w:ascii="Times New Roman" w:hAnsi="Times New Roman"/>
        </w:rPr>
      </w:pPr>
      <w:r>
        <w:rPr>
          <w:rFonts w:ascii="Times New Roman" w:hAnsi="Times New Roman"/>
        </w:rPr>
        <w:lastRenderedPageBreak/>
        <w:t>ПРИЛОЖЕНИЕ 4</w:t>
      </w:r>
    </w:p>
    <w:p w:rsidR="008F065D" w:rsidRPr="00676BCE" w:rsidRDefault="008F065D" w:rsidP="00496922">
      <w:pPr>
        <w:autoSpaceDE w:val="0"/>
        <w:autoSpaceDN w:val="0"/>
        <w:adjustRightInd w:val="0"/>
        <w:spacing w:after="0" w:line="240" w:lineRule="auto"/>
        <w:jc w:val="right"/>
        <w:rPr>
          <w:rFonts w:ascii="Times New Roman" w:hAnsi="Times New Roman"/>
          <w:sz w:val="24"/>
          <w:szCs w:val="24"/>
        </w:rPr>
      </w:pPr>
      <w:r w:rsidRPr="00676BCE">
        <w:rPr>
          <w:rFonts w:ascii="Times New Roman" w:hAnsi="Times New Roman"/>
          <w:sz w:val="24"/>
          <w:szCs w:val="24"/>
        </w:rPr>
        <w:t xml:space="preserve">к </w:t>
      </w:r>
      <w:r>
        <w:rPr>
          <w:rFonts w:ascii="Times New Roman" w:hAnsi="Times New Roman"/>
          <w:sz w:val="24"/>
          <w:szCs w:val="24"/>
        </w:rPr>
        <w:t>Постановлению</w:t>
      </w:r>
      <w:r w:rsidRPr="00676BCE">
        <w:rPr>
          <w:rFonts w:ascii="Times New Roman" w:hAnsi="Times New Roman"/>
          <w:sz w:val="24"/>
          <w:szCs w:val="24"/>
        </w:rPr>
        <w:t xml:space="preserve"> </w:t>
      </w:r>
    </w:p>
    <w:p w:rsidR="008F065D" w:rsidRPr="00676BCE" w:rsidRDefault="008F065D" w:rsidP="00496922">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Администрации </w:t>
      </w:r>
    </w:p>
    <w:p w:rsidR="008F065D" w:rsidRPr="00676BCE" w:rsidRDefault="008F065D" w:rsidP="00496922">
      <w:pPr>
        <w:autoSpaceDE w:val="0"/>
        <w:autoSpaceDN w:val="0"/>
        <w:adjustRightInd w:val="0"/>
        <w:spacing w:after="0" w:line="240" w:lineRule="auto"/>
        <w:jc w:val="right"/>
        <w:rPr>
          <w:rFonts w:ascii="Times New Roman" w:hAnsi="Times New Roman"/>
          <w:sz w:val="24"/>
          <w:szCs w:val="24"/>
        </w:rPr>
      </w:pPr>
      <w:r w:rsidRPr="00676BCE">
        <w:rPr>
          <w:rFonts w:ascii="Times New Roman" w:hAnsi="Times New Roman"/>
          <w:sz w:val="24"/>
          <w:szCs w:val="24"/>
        </w:rPr>
        <w:t xml:space="preserve">муниципального образования </w:t>
      </w:r>
    </w:p>
    <w:p w:rsidR="008F065D" w:rsidRPr="00676BCE" w:rsidRDefault="008F065D" w:rsidP="00496922">
      <w:pPr>
        <w:autoSpaceDE w:val="0"/>
        <w:autoSpaceDN w:val="0"/>
        <w:adjustRightInd w:val="0"/>
        <w:spacing w:after="0" w:line="240" w:lineRule="auto"/>
        <w:jc w:val="right"/>
        <w:rPr>
          <w:rFonts w:ascii="Times New Roman" w:hAnsi="Times New Roman"/>
          <w:sz w:val="24"/>
          <w:szCs w:val="24"/>
        </w:rPr>
      </w:pPr>
      <w:r w:rsidRPr="00676BCE">
        <w:rPr>
          <w:rFonts w:ascii="Times New Roman" w:hAnsi="Times New Roman"/>
          <w:sz w:val="24"/>
          <w:szCs w:val="24"/>
        </w:rPr>
        <w:t xml:space="preserve">Сенной округ № </w:t>
      </w:r>
      <w:r>
        <w:rPr>
          <w:rFonts w:ascii="Times New Roman" w:hAnsi="Times New Roman"/>
          <w:sz w:val="24"/>
          <w:szCs w:val="24"/>
        </w:rPr>
        <w:t>48</w:t>
      </w:r>
    </w:p>
    <w:p w:rsidR="008F065D" w:rsidRPr="00676BCE" w:rsidRDefault="008F065D" w:rsidP="00496922">
      <w:pPr>
        <w:autoSpaceDE w:val="0"/>
        <w:autoSpaceDN w:val="0"/>
        <w:adjustRightInd w:val="0"/>
        <w:spacing w:after="0" w:line="240" w:lineRule="auto"/>
        <w:jc w:val="right"/>
        <w:rPr>
          <w:rFonts w:ascii="Times New Roman" w:hAnsi="Times New Roman"/>
          <w:sz w:val="24"/>
          <w:szCs w:val="24"/>
        </w:rPr>
      </w:pPr>
      <w:r w:rsidRPr="00676BCE">
        <w:rPr>
          <w:rFonts w:ascii="Times New Roman" w:hAnsi="Times New Roman"/>
          <w:sz w:val="24"/>
          <w:szCs w:val="24"/>
        </w:rPr>
        <w:t xml:space="preserve">от </w:t>
      </w:r>
      <w:r>
        <w:rPr>
          <w:rFonts w:ascii="Times New Roman" w:hAnsi="Times New Roman"/>
          <w:sz w:val="24"/>
          <w:szCs w:val="24"/>
        </w:rPr>
        <w:t>15.03.2013</w:t>
      </w:r>
      <w:r w:rsidRPr="00676BCE">
        <w:rPr>
          <w:rFonts w:ascii="Times New Roman" w:hAnsi="Times New Roman"/>
          <w:sz w:val="24"/>
          <w:szCs w:val="24"/>
        </w:rPr>
        <w:t xml:space="preserve"> года</w:t>
      </w:r>
    </w:p>
    <w:p w:rsidR="008F065D" w:rsidRPr="00CA41E7" w:rsidRDefault="008F065D" w:rsidP="00496922">
      <w:pPr>
        <w:autoSpaceDE w:val="0"/>
        <w:autoSpaceDN w:val="0"/>
        <w:adjustRightInd w:val="0"/>
        <w:spacing w:after="0" w:line="240" w:lineRule="auto"/>
        <w:jc w:val="right"/>
        <w:rPr>
          <w:rFonts w:ascii="Times New Roman" w:hAnsi="Times New Roman"/>
        </w:rPr>
      </w:pPr>
    </w:p>
    <w:p w:rsidR="008F065D" w:rsidRDefault="008F065D" w:rsidP="00496922">
      <w:pPr>
        <w:pStyle w:val="ConsPlusNonformat"/>
        <w:widowControl/>
      </w:pPr>
    </w:p>
    <w:p w:rsidR="008F065D" w:rsidRPr="00CA41E7" w:rsidRDefault="008F065D" w:rsidP="00496922">
      <w:pPr>
        <w:pStyle w:val="ConsPlusNonformat"/>
        <w:widowControl/>
        <w:rPr>
          <w:rFonts w:ascii="Times New Roman" w:hAnsi="Times New Roman" w:cs="Times New Roman"/>
          <w:sz w:val="22"/>
          <w:szCs w:val="22"/>
        </w:rPr>
      </w:pPr>
      <w:r>
        <w:t xml:space="preserve"> </w:t>
      </w:r>
      <w:r w:rsidRPr="00CA41E7">
        <w:rPr>
          <w:rFonts w:ascii="Times New Roman" w:hAnsi="Times New Roman" w:cs="Times New Roman"/>
          <w:sz w:val="22"/>
          <w:szCs w:val="22"/>
        </w:rPr>
        <w:t xml:space="preserve">В </w:t>
      </w:r>
      <w:r>
        <w:rPr>
          <w:rFonts w:ascii="Times New Roman" w:hAnsi="Times New Roman" w:cs="Times New Roman"/>
          <w:sz w:val="22"/>
          <w:szCs w:val="22"/>
        </w:rPr>
        <w:t xml:space="preserve">Администрацию  внутригородского </w:t>
      </w:r>
      <w:r w:rsidRPr="00CA41E7">
        <w:rPr>
          <w:rFonts w:ascii="Times New Roman" w:hAnsi="Times New Roman" w:cs="Times New Roman"/>
          <w:sz w:val="22"/>
          <w:szCs w:val="22"/>
        </w:rPr>
        <w:t xml:space="preserve"> муниципального образования </w:t>
      </w:r>
      <w:r>
        <w:rPr>
          <w:rFonts w:ascii="Times New Roman" w:hAnsi="Times New Roman" w:cs="Times New Roman"/>
          <w:sz w:val="22"/>
          <w:szCs w:val="22"/>
        </w:rPr>
        <w:t xml:space="preserve">Санкт-Петербурга муниципальный округ </w:t>
      </w:r>
      <w:r w:rsidRPr="00CA41E7">
        <w:rPr>
          <w:rFonts w:ascii="Times New Roman" w:hAnsi="Times New Roman" w:cs="Times New Roman"/>
          <w:sz w:val="22"/>
          <w:szCs w:val="22"/>
        </w:rPr>
        <w:t>Сенной округ</w:t>
      </w:r>
    </w:p>
    <w:p w:rsidR="008F065D" w:rsidRDefault="008F065D" w:rsidP="00496922">
      <w:pPr>
        <w:pStyle w:val="ConsPlusNonformat"/>
        <w:widowControl/>
        <w:jc w:val="center"/>
        <w:rPr>
          <w:rFonts w:ascii="Times New Roman" w:hAnsi="Times New Roman" w:cs="Times New Roman"/>
          <w:b/>
          <w:sz w:val="22"/>
          <w:szCs w:val="22"/>
        </w:rPr>
      </w:pPr>
    </w:p>
    <w:p w:rsidR="008F065D" w:rsidRPr="000341D4" w:rsidRDefault="008F065D" w:rsidP="00496922">
      <w:pPr>
        <w:pStyle w:val="ConsPlusNonformat"/>
        <w:widowControl/>
        <w:jc w:val="center"/>
        <w:rPr>
          <w:rFonts w:ascii="Times New Roman" w:hAnsi="Times New Roman" w:cs="Times New Roman"/>
          <w:b/>
          <w:sz w:val="22"/>
          <w:szCs w:val="22"/>
        </w:rPr>
      </w:pPr>
      <w:r w:rsidRPr="000341D4">
        <w:rPr>
          <w:rFonts w:ascii="Times New Roman" w:hAnsi="Times New Roman" w:cs="Times New Roman"/>
          <w:b/>
          <w:sz w:val="22"/>
          <w:szCs w:val="22"/>
        </w:rPr>
        <w:t>СПРАВКА</w:t>
      </w:r>
    </w:p>
    <w:p w:rsidR="008F065D" w:rsidRDefault="008F065D" w:rsidP="00496922">
      <w:pPr>
        <w:pStyle w:val="ConsPlusNonformat"/>
        <w:widowControl/>
        <w:jc w:val="center"/>
        <w:rPr>
          <w:rFonts w:ascii="Times New Roman" w:hAnsi="Times New Roman" w:cs="Times New Roman"/>
          <w:b/>
          <w:sz w:val="22"/>
          <w:szCs w:val="22"/>
        </w:rPr>
      </w:pPr>
      <w:r w:rsidRPr="000341D4">
        <w:rPr>
          <w:rFonts w:ascii="Times New Roman" w:hAnsi="Times New Roman" w:cs="Times New Roman"/>
          <w:b/>
          <w:sz w:val="22"/>
          <w:szCs w:val="22"/>
        </w:rPr>
        <w:t>О доходах, об имуществе и обязательствах имущественного характера</w:t>
      </w:r>
      <w:r>
        <w:rPr>
          <w:rFonts w:ascii="Times New Roman" w:hAnsi="Times New Roman" w:cs="Times New Roman"/>
          <w:b/>
          <w:sz w:val="22"/>
          <w:szCs w:val="22"/>
        </w:rPr>
        <w:t xml:space="preserve"> лица, замещающего должность руководителя муниципального ____________________ учреждения </w:t>
      </w:r>
    </w:p>
    <w:p w:rsidR="008F065D" w:rsidRPr="003203A7" w:rsidRDefault="008F065D" w:rsidP="00496922">
      <w:pPr>
        <w:pStyle w:val="ConsPlusNonformat"/>
        <w:widowControl/>
        <w:jc w:val="center"/>
        <w:rPr>
          <w:rFonts w:ascii="Times New Roman" w:hAnsi="Times New Roman" w:cs="Times New Roman"/>
          <w:sz w:val="16"/>
          <w:szCs w:val="16"/>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Pr="003203A7">
        <w:rPr>
          <w:rFonts w:ascii="Times New Roman" w:hAnsi="Times New Roman" w:cs="Times New Roman"/>
          <w:sz w:val="16"/>
          <w:szCs w:val="16"/>
        </w:rPr>
        <w:t>(указать вид учреждения)</w:t>
      </w:r>
    </w:p>
    <w:p w:rsidR="008F065D" w:rsidRPr="000341D4" w:rsidRDefault="008F065D" w:rsidP="00496922">
      <w:pPr>
        <w:pStyle w:val="ConsPlusNonformat"/>
        <w:widowControl/>
        <w:jc w:val="center"/>
        <w:rPr>
          <w:rFonts w:ascii="Times New Roman" w:hAnsi="Times New Roman" w:cs="Times New Roman"/>
          <w:b/>
          <w:sz w:val="22"/>
          <w:szCs w:val="22"/>
        </w:rPr>
      </w:pPr>
      <w:r>
        <w:rPr>
          <w:rFonts w:ascii="Times New Roman" w:hAnsi="Times New Roman" w:cs="Times New Roman"/>
          <w:b/>
          <w:sz w:val="22"/>
          <w:szCs w:val="22"/>
        </w:rPr>
        <w:t>______________________________________________________________________________</w:t>
      </w:r>
    </w:p>
    <w:p w:rsidR="008F065D" w:rsidRDefault="008F065D" w:rsidP="00496922">
      <w:pPr>
        <w:pStyle w:val="ConsPlusNonformat"/>
        <w:widowControl/>
        <w:ind w:left="2832" w:firstLine="708"/>
        <w:rPr>
          <w:rFonts w:ascii="Times New Roman" w:hAnsi="Times New Roman" w:cs="Times New Roman"/>
          <w:sz w:val="22"/>
          <w:szCs w:val="22"/>
        </w:rPr>
      </w:pPr>
      <w:r>
        <w:rPr>
          <w:rFonts w:ascii="Times New Roman" w:hAnsi="Times New Roman" w:cs="Times New Roman"/>
          <w:sz w:val="22"/>
          <w:szCs w:val="22"/>
        </w:rPr>
        <w:t>(наименование учреждения)</w:t>
      </w:r>
    </w:p>
    <w:p w:rsidR="008F065D" w:rsidRPr="00CA41E7" w:rsidRDefault="008F065D" w:rsidP="00496922">
      <w:pPr>
        <w:pStyle w:val="ConsPlusNonformat"/>
        <w:widowControl/>
        <w:rPr>
          <w:rFonts w:ascii="Times New Roman" w:hAnsi="Times New Roman" w:cs="Times New Roman"/>
          <w:sz w:val="22"/>
          <w:szCs w:val="22"/>
        </w:rPr>
      </w:pPr>
    </w:p>
    <w:p w:rsidR="008F065D" w:rsidRPr="00CA41E7" w:rsidRDefault="008F065D" w:rsidP="00496922">
      <w:pPr>
        <w:pStyle w:val="ConsPlusNonformat"/>
        <w:widowControl/>
        <w:rPr>
          <w:rFonts w:ascii="Times New Roman" w:hAnsi="Times New Roman" w:cs="Times New Roman"/>
          <w:sz w:val="22"/>
          <w:szCs w:val="22"/>
        </w:rPr>
      </w:pPr>
      <w:r w:rsidRPr="00CA41E7">
        <w:rPr>
          <w:rFonts w:ascii="Times New Roman" w:hAnsi="Times New Roman" w:cs="Times New Roman"/>
          <w:sz w:val="22"/>
          <w:szCs w:val="22"/>
        </w:rPr>
        <w:t xml:space="preserve"> Я, ____________________________________________________________________________________,</w:t>
      </w:r>
    </w:p>
    <w:p w:rsidR="008F065D" w:rsidRPr="000341D4" w:rsidRDefault="008F065D" w:rsidP="00496922">
      <w:pPr>
        <w:pStyle w:val="ConsPlusNonformat"/>
        <w:widowControl/>
        <w:ind w:left="2124" w:firstLine="708"/>
        <w:rPr>
          <w:rFonts w:ascii="Times New Roman" w:hAnsi="Times New Roman" w:cs="Times New Roman"/>
          <w:i/>
        </w:rPr>
      </w:pPr>
      <w:r w:rsidRPr="000341D4">
        <w:rPr>
          <w:rFonts w:ascii="Times New Roman" w:hAnsi="Times New Roman" w:cs="Times New Roman"/>
        </w:rPr>
        <w:t xml:space="preserve"> </w:t>
      </w:r>
      <w:r w:rsidRPr="000341D4">
        <w:rPr>
          <w:rFonts w:ascii="Times New Roman" w:hAnsi="Times New Roman" w:cs="Times New Roman"/>
          <w:i/>
        </w:rPr>
        <w:t>(фамилия, имя, отчество, дата рождения)</w:t>
      </w:r>
    </w:p>
    <w:p w:rsidR="008F065D" w:rsidRPr="00CA41E7" w:rsidRDefault="008F065D" w:rsidP="00496922">
      <w:pPr>
        <w:pStyle w:val="ConsPlusNonformat"/>
        <w:widowControl/>
        <w:rPr>
          <w:rFonts w:ascii="Times New Roman" w:hAnsi="Times New Roman" w:cs="Times New Roman"/>
          <w:sz w:val="22"/>
          <w:szCs w:val="22"/>
        </w:rPr>
      </w:pPr>
      <w:r w:rsidRPr="00CA41E7">
        <w:rPr>
          <w:rFonts w:ascii="Times New Roman" w:hAnsi="Times New Roman" w:cs="Times New Roman"/>
          <w:sz w:val="22"/>
          <w:szCs w:val="22"/>
        </w:rPr>
        <w:t>______________________________________________________________________________________________________________________________________________________</w:t>
      </w:r>
      <w:r>
        <w:rPr>
          <w:rFonts w:ascii="Times New Roman" w:hAnsi="Times New Roman" w:cs="Times New Roman"/>
          <w:sz w:val="22"/>
          <w:szCs w:val="22"/>
        </w:rPr>
        <w:t>___</w:t>
      </w:r>
      <w:r w:rsidRPr="00CA41E7">
        <w:rPr>
          <w:rFonts w:ascii="Times New Roman" w:hAnsi="Times New Roman" w:cs="Times New Roman"/>
          <w:sz w:val="22"/>
          <w:szCs w:val="22"/>
        </w:rPr>
        <w:t>____________________,</w:t>
      </w:r>
    </w:p>
    <w:p w:rsidR="008F065D" w:rsidRPr="000341D4" w:rsidRDefault="008F065D" w:rsidP="00496922">
      <w:pPr>
        <w:pStyle w:val="ConsPlusNonformat"/>
        <w:widowControl/>
        <w:jc w:val="center"/>
        <w:rPr>
          <w:rFonts w:ascii="Times New Roman" w:hAnsi="Times New Roman" w:cs="Times New Roman"/>
          <w:i/>
        </w:rPr>
      </w:pPr>
      <w:r w:rsidRPr="000341D4">
        <w:rPr>
          <w:rFonts w:ascii="Times New Roman" w:hAnsi="Times New Roman" w:cs="Times New Roman"/>
          <w:i/>
        </w:rPr>
        <w:t>(занимаемая должность)</w:t>
      </w:r>
    </w:p>
    <w:p w:rsidR="008F065D" w:rsidRPr="00CA41E7" w:rsidRDefault="008F065D" w:rsidP="00496922">
      <w:pPr>
        <w:pStyle w:val="ConsPlusNonformat"/>
        <w:widowControl/>
        <w:jc w:val="both"/>
        <w:rPr>
          <w:rFonts w:ascii="Times New Roman" w:hAnsi="Times New Roman" w:cs="Times New Roman"/>
          <w:sz w:val="22"/>
          <w:szCs w:val="22"/>
        </w:rPr>
      </w:pPr>
      <w:r w:rsidRPr="00CA41E7">
        <w:rPr>
          <w:rFonts w:ascii="Times New Roman" w:hAnsi="Times New Roman" w:cs="Times New Roman"/>
          <w:sz w:val="22"/>
          <w:szCs w:val="22"/>
        </w:rPr>
        <w:t>проживающий по адресу: _________________________________________________</w:t>
      </w:r>
      <w:r>
        <w:rPr>
          <w:rFonts w:ascii="Times New Roman" w:hAnsi="Times New Roman" w:cs="Times New Roman"/>
          <w:sz w:val="22"/>
          <w:szCs w:val="22"/>
        </w:rPr>
        <w:t>____________</w:t>
      </w:r>
      <w:r w:rsidRPr="00CA41E7">
        <w:rPr>
          <w:rFonts w:ascii="Times New Roman" w:hAnsi="Times New Roman" w:cs="Times New Roman"/>
          <w:sz w:val="22"/>
          <w:szCs w:val="22"/>
        </w:rPr>
        <w:t>___</w:t>
      </w:r>
    </w:p>
    <w:p w:rsidR="008F065D" w:rsidRPr="000341D4" w:rsidRDefault="008F065D" w:rsidP="00496922">
      <w:pPr>
        <w:pStyle w:val="ConsPlusNonformat"/>
        <w:widowControl/>
        <w:ind w:left="2124" w:firstLine="708"/>
        <w:jc w:val="both"/>
        <w:rPr>
          <w:rFonts w:ascii="Times New Roman" w:hAnsi="Times New Roman" w:cs="Times New Roman"/>
          <w:i/>
        </w:rPr>
      </w:pPr>
      <w:r w:rsidRPr="000341D4">
        <w:rPr>
          <w:rFonts w:ascii="Times New Roman" w:hAnsi="Times New Roman" w:cs="Times New Roman"/>
          <w:i/>
        </w:rPr>
        <w:t xml:space="preserve"> (адрес места жительства)</w:t>
      </w:r>
    </w:p>
    <w:p w:rsidR="008F065D" w:rsidRPr="00CA41E7" w:rsidRDefault="008F065D" w:rsidP="00496922">
      <w:pPr>
        <w:pStyle w:val="ConsPlusNonformat"/>
        <w:widowControl/>
        <w:jc w:val="both"/>
        <w:rPr>
          <w:rFonts w:ascii="Times New Roman" w:hAnsi="Times New Roman" w:cs="Times New Roman"/>
          <w:sz w:val="22"/>
          <w:szCs w:val="22"/>
        </w:rPr>
      </w:pPr>
      <w:r w:rsidRPr="00CA41E7">
        <w:rPr>
          <w:rFonts w:ascii="Times New Roman" w:hAnsi="Times New Roman" w:cs="Times New Roman"/>
          <w:sz w:val="22"/>
          <w:szCs w:val="22"/>
        </w:rPr>
        <w:t>__________________________________________________________________________,</w:t>
      </w:r>
      <w:r>
        <w:rPr>
          <w:rFonts w:ascii="Times New Roman" w:hAnsi="Times New Roman" w:cs="Times New Roman"/>
          <w:sz w:val="22"/>
          <w:szCs w:val="22"/>
        </w:rPr>
        <w:t xml:space="preserve"> </w:t>
      </w:r>
      <w:r w:rsidRPr="00CA41E7">
        <w:rPr>
          <w:rFonts w:ascii="Times New Roman" w:hAnsi="Times New Roman" w:cs="Times New Roman"/>
          <w:sz w:val="22"/>
          <w:szCs w:val="22"/>
        </w:rPr>
        <w:t xml:space="preserve">сообщаю сведения </w:t>
      </w:r>
      <w:r>
        <w:rPr>
          <w:rFonts w:ascii="Times New Roman" w:hAnsi="Times New Roman" w:cs="Times New Roman"/>
          <w:sz w:val="22"/>
          <w:szCs w:val="22"/>
        </w:rPr>
        <w:t xml:space="preserve"> </w:t>
      </w:r>
      <w:r w:rsidRPr="00CA41E7">
        <w:rPr>
          <w:rFonts w:ascii="Times New Roman" w:hAnsi="Times New Roman" w:cs="Times New Roman"/>
          <w:sz w:val="22"/>
          <w:szCs w:val="22"/>
        </w:rPr>
        <w:t>о своих доходах за период с 1 января 20__ г.</w:t>
      </w:r>
      <w:r>
        <w:rPr>
          <w:rFonts w:ascii="Times New Roman" w:hAnsi="Times New Roman" w:cs="Times New Roman"/>
          <w:sz w:val="22"/>
          <w:szCs w:val="22"/>
        </w:rPr>
        <w:t xml:space="preserve"> </w:t>
      </w:r>
      <w:r w:rsidRPr="00CA41E7">
        <w:rPr>
          <w:rFonts w:ascii="Times New Roman" w:hAnsi="Times New Roman" w:cs="Times New Roman"/>
          <w:sz w:val="22"/>
          <w:szCs w:val="22"/>
        </w:rPr>
        <w:t>по 31 декабря 20__ г., об имуществе, принадлежащем мне на праве</w:t>
      </w:r>
      <w:r>
        <w:rPr>
          <w:rFonts w:ascii="Times New Roman" w:hAnsi="Times New Roman" w:cs="Times New Roman"/>
          <w:sz w:val="22"/>
          <w:szCs w:val="22"/>
        </w:rPr>
        <w:t xml:space="preserve"> </w:t>
      </w:r>
      <w:r w:rsidRPr="00CA41E7">
        <w:rPr>
          <w:rFonts w:ascii="Times New Roman" w:hAnsi="Times New Roman" w:cs="Times New Roman"/>
          <w:sz w:val="22"/>
          <w:szCs w:val="22"/>
        </w:rPr>
        <w:t>собственности, о вкладах в банках, ценных бумагах, об обязательствах</w:t>
      </w:r>
      <w:r>
        <w:rPr>
          <w:rFonts w:ascii="Times New Roman" w:hAnsi="Times New Roman" w:cs="Times New Roman"/>
          <w:sz w:val="22"/>
          <w:szCs w:val="22"/>
        </w:rPr>
        <w:t xml:space="preserve"> </w:t>
      </w:r>
      <w:r w:rsidRPr="00CA41E7">
        <w:rPr>
          <w:rFonts w:ascii="Times New Roman" w:hAnsi="Times New Roman" w:cs="Times New Roman"/>
          <w:sz w:val="22"/>
          <w:szCs w:val="22"/>
        </w:rPr>
        <w:t>имущественного характера по состоянию на конец отчетного периода (на</w:t>
      </w:r>
      <w:r>
        <w:rPr>
          <w:rFonts w:ascii="Times New Roman" w:hAnsi="Times New Roman" w:cs="Times New Roman"/>
          <w:sz w:val="22"/>
          <w:szCs w:val="22"/>
        </w:rPr>
        <w:t xml:space="preserve"> </w:t>
      </w:r>
      <w:r w:rsidRPr="00CA41E7">
        <w:rPr>
          <w:rFonts w:ascii="Times New Roman" w:hAnsi="Times New Roman" w:cs="Times New Roman"/>
          <w:sz w:val="22"/>
          <w:szCs w:val="22"/>
        </w:rPr>
        <w:t>отчетную дату):</w:t>
      </w:r>
    </w:p>
    <w:p w:rsidR="008F065D" w:rsidRDefault="008F065D" w:rsidP="00496922">
      <w:pPr>
        <w:pStyle w:val="ConsPlusNonformat"/>
        <w:widowControl/>
        <w:rPr>
          <w:rFonts w:ascii="Times New Roman" w:hAnsi="Times New Roman" w:cs="Times New Roman"/>
          <w:sz w:val="22"/>
          <w:szCs w:val="22"/>
        </w:rPr>
      </w:pPr>
    </w:p>
    <w:p w:rsidR="008F065D" w:rsidRPr="00CA41E7" w:rsidRDefault="008F065D" w:rsidP="00496922">
      <w:pPr>
        <w:pStyle w:val="ConsPlusNonformat"/>
        <w:widowControl/>
        <w:rPr>
          <w:rFonts w:ascii="Times New Roman" w:hAnsi="Times New Roman" w:cs="Times New Roman"/>
          <w:sz w:val="22"/>
          <w:szCs w:val="22"/>
        </w:rPr>
      </w:pPr>
    </w:p>
    <w:p w:rsidR="008F065D" w:rsidRPr="000341D4" w:rsidRDefault="008F065D" w:rsidP="00496922">
      <w:pPr>
        <w:pStyle w:val="ConsPlusNonformat"/>
        <w:widowControl/>
        <w:jc w:val="center"/>
        <w:rPr>
          <w:rFonts w:ascii="Times New Roman" w:hAnsi="Times New Roman" w:cs="Times New Roman"/>
          <w:b/>
          <w:sz w:val="22"/>
          <w:szCs w:val="22"/>
        </w:rPr>
      </w:pPr>
      <w:r w:rsidRPr="000341D4">
        <w:rPr>
          <w:rFonts w:ascii="Times New Roman" w:hAnsi="Times New Roman" w:cs="Times New Roman"/>
          <w:b/>
          <w:sz w:val="22"/>
          <w:szCs w:val="22"/>
        </w:rPr>
        <w:t>Раздел 1. Сведения о доходах</w:t>
      </w:r>
      <w:r>
        <w:rPr>
          <w:rStyle w:val="afd"/>
          <w:rFonts w:ascii="Times New Roman" w:hAnsi="Times New Roman"/>
          <w:b/>
          <w:sz w:val="22"/>
          <w:szCs w:val="22"/>
        </w:rPr>
        <w:footnoteReference w:id="47"/>
      </w:r>
      <w:r w:rsidRPr="000341D4">
        <w:rPr>
          <w:rFonts w:ascii="Times New Roman" w:hAnsi="Times New Roman" w:cs="Times New Roman"/>
          <w:b/>
          <w:sz w:val="22"/>
          <w:szCs w:val="22"/>
        </w:rPr>
        <w:t xml:space="preserve"> </w:t>
      </w:r>
    </w:p>
    <w:p w:rsidR="008F065D" w:rsidRPr="00CA41E7" w:rsidRDefault="008F065D" w:rsidP="00496922">
      <w:pPr>
        <w:autoSpaceDE w:val="0"/>
        <w:autoSpaceDN w:val="0"/>
        <w:adjustRightInd w:val="0"/>
        <w:spacing w:after="0" w:line="240" w:lineRule="auto"/>
        <w:ind w:firstLine="540"/>
        <w:jc w:val="both"/>
        <w:rPr>
          <w:rFonts w:ascii="Times New Roman" w:hAnsi="Times New Roman"/>
        </w:rPr>
      </w:pPr>
    </w:p>
    <w:tbl>
      <w:tblPr>
        <w:tblW w:w="9639" w:type="dxa"/>
        <w:tblInd w:w="70" w:type="dxa"/>
        <w:tblLayout w:type="fixed"/>
        <w:tblCellMar>
          <w:left w:w="70" w:type="dxa"/>
          <w:right w:w="70" w:type="dxa"/>
        </w:tblCellMar>
        <w:tblLook w:val="0000"/>
      </w:tblPr>
      <w:tblGrid>
        <w:gridCol w:w="540"/>
        <w:gridCol w:w="6123"/>
        <w:gridCol w:w="2976"/>
      </w:tblGrid>
      <w:tr w:rsidR="008F065D" w:rsidRPr="00CA41E7" w:rsidTr="006A5C05">
        <w:trPr>
          <w:cantSplit/>
          <w:trHeight w:val="480"/>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N </w:t>
            </w:r>
            <w:r w:rsidRPr="00CA41E7">
              <w:rPr>
                <w:rFonts w:ascii="Times New Roman" w:hAnsi="Times New Roman" w:cs="Times New Roman"/>
                <w:sz w:val="22"/>
                <w:szCs w:val="22"/>
              </w:rPr>
              <w:br/>
              <w:t>п/п</w:t>
            </w:r>
          </w:p>
        </w:tc>
        <w:tc>
          <w:tcPr>
            <w:tcW w:w="6123"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Вид дохода </w:t>
            </w:r>
          </w:p>
        </w:tc>
        <w:tc>
          <w:tcPr>
            <w:tcW w:w="297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Величина дохода</w:t>
            </w:r>
            <w:r>
              <w:rPr>
                <w:rStyle w:val="afd"/>
                <w:rFonts w:ascii="Times New Roman" w:hAnsi="Times New Roman"/>
                <w:sz w:val="22"/>
                <w:szCs w:val="22"/>
              </w:rPr>
              <w:footnoteReference w:id="48"/>
            </w:r>
            <w:r w:rsidRPr="00CA41E7">
              <w:rPr>
                <w:rFonts w:ascii="Times New Roman" w:hAnsi="Times New Roman" w:cs="Times New Roman"/>
                <w:sz w:val="22"/>
                <w:szCs w:val="22"/>
              </w:rPr>
              <w:t xml:space="preserve"> (руб.) </w:t>
            </w:r>
          </w:p>
        </w:tc>
      </w:tr>
      <w:tr w:rsidR="008F065D" w:rsidRPr="00CA41E7" w:rsidTr="006A5C05">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1 </w:t>
            </w:r>
          </w:p>
        </w:tc>
        <w:tc>
          <w:tcPr>
            <w:tcW w:w="6123"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2 </w:t>
            </w:r>
          </w:p>
        </w:tc>
        <w:tc>
          <w:tcPr>
            <w:tcW w:w="297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3 </w:t>
            </w:r>
          </w:p>
        </w:tc>
      </w:tr>
      <w:tr w:rsidR="008F065D" w:rsidRPr="00CA41E7" w:rsidTr="006A5C05">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1 </w:t>
            </w:r>
          </w:p>
        </w:tc>
        <w:tc>
          <w:tcPr>
            <w:tcW w:w="6123"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Доход по основному месту работы </w:t>
            </w:r>
          </w:p>
        </w:tc>
        <w:tc>
          <w:tcPr>
            <w:tcW w:w="297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r>
      <w:tr w:rsidR="008F065D" w:rsidRPr="00CA41E7" w:rsidTr="006A5C05">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2 </w:t>
            </w:r>
          </w:p>
        </w:tc>
        <w:tc>
          <w:tcPr>
            <w:tcW w:w="6123"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Доход от педагогической деятельности </w:t>
            </w:r>
          </w:p>
        </w:tc>
        <w:tc>
          <w:tcPr>
            <w:tcW w:w="297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r>
      <w:tr w:rsidR="008F065D" w:rsidRPr="00CA41E7" w:rsidTr="006A5C05">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3 </w:t>
            </w:r>
          </w:p>
        </w:tc>
        <w:tc>
          <w:tcPr>
            <w:tcW w:w="6123"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Доход от научной деятельности </w:t>
            </w:r>
          </w:p>
        </w:tc>
        <w:tc>
          <w:tcPr>
            <w:tcW w:w="297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r>
      <w:tr w:rsidR="008F065D" w:rsidRPr="00CA41E7" w:rsidTr="006A5C05">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4 </w:t>
            </w:r>
          </w:p>
        </w:tc>
        <w:tc>
          <w:tcPr>
            <w:tcW w:w="6123"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Доход от иной творческой деятельности </w:t>
            </w:r>
          </w:p>
        </w:tc>
        <w:tc>
          <w:tcPr>
            <w:tcW w:w="297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r>
      <w:tr w:rsidR="008F065D" w:rsidRPr="00CA41E7" w:rsidTr="006A5C05">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5 </w:t>
            </w:r>
          </w:p>
        </w:tc>
        <w:tc>
          <w:tcPr>
            <w:tcW w:w="6123"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Доход от вкладов в банках и иных кредитных организациях </w:t>
            </w:r>
          </w:p>
        </w:tc>
        <w:tc>
          <w:tcPr>
            <w:tcW w:w="297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r>
      <w:tr w:rsidR="008F065D" w:rsidRPr="00CA41E7" w:rsidTr="006A5C05">
        <w:trPr>
          <w:cantSplit/>
          <w:trHeight w:val="360"/>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Pr>
                <w:rFonts w:ascii="Times New Roman" w:hAnsi="Times New Roman" w:cs="Times New Roman"/>
                <w:sz w:val="22"/>
                <w:szCs w:val="22"/>
              </w:rPr>
              <w:t>6</w:t>
            </w:r>
          </w:p>
        </w:tc>
        <w:tc>
          <w:tcPr>
            <w:tcW w:w="6123"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Доход от ценных бумаг </w:t>
            </w:r>
          </w:p>
        </w:tc>
        <w:tc>
          <w:tcPr>
            <w:tcW w:w="297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r>
      <w:tr w:rsidR="008F065D" w:rsidRPr="00CA41E7" w:rsidTr="006A5C05">
        <w:trPr>
          <w:cantSplit/>
          <w:trHeight w:val="360"/>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Pr>
                <w:rFonts w:ascii="Times New Roman" w:hAnsi="Times New Roman" w:cs="Times New Roman"/>
                <w:sz w:val="22"/>
                <w:szCs w:val="22"/>
              </w:rPr>
              <w:t>7</w:t>
            </w:r>
            <w:r w:rsidRPr="00CA41E7">
              <w:rPr>
                <w:rFonts w:ascii="Times New Roman" w:hAnsi="Times New Roman" w:cs="Times New Roman"/>
                <w:sz w:val="22"/>
                <w:szCs w:val="22"/>
              </w:rPr>
              <w:t xml:space="preserve"> </w:t>
            </w:r>
          </w:p>
        </w:tc>
        <w:tc>
          <w:tcPr>
            <w:tcW w:w="6123"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Доход от долей участия в коммерческих организациях </w:t>
            </w:r>
          </w:p>
        </w:tc>
        <w:tc>
          <w:tcPr>
            <w:tcW w:w="297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r>
      <w:tr w:rsidR="008F065D" w:rsidRPr="00CA41E7" w:rsidTr="006A5C05">
        <w:trPr>
          <w:cantSplit/>
          <w:trHeight w:val="1636"/>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Pr>
                <w:rFonts w:ascii="Times New Roman" w:hAnsi="Times New Roman" w:cs="Times New Roman"/>
                <w:sz w:val="22"/>
                <w:szCs w:val="22"/>
              </w:rPr>
              <w:t>8</w:t>
            </w:r>
            <w:r w:rsidRPr="00CA41E7">
              <w:rPr>
                <w:rFonts w:ascii="Times New Roman" w:hAnsi="Times New Roman" w:cs="Times New Roman"/>
                <w:sz w:val="22"/>
                <w:szCs w:val="22"/>
              </w:rPr>
              <w:t xml:space="preserve"> </w:t>
            </w:r>
          </w:p>
        </w:tc>
        <w:tc>
          <w:tcPr>
            <w:tcW w:w="6123"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spacing w:line="360" w:lineRule="auto"/>
              <w:rPr>
                <w:rFonts w:ascii="Times New Roman" w:hAnsi="Times New Roman" w:cs="Times New Roman"/>
                <w:sz w:val="22"/>
                <w:szCs w:val="22"/>
              </w:rPr>
            </w:pPr>
            <w:r w:rsidRPr="00CA41E7">
              <w:rPr>
                <w:rFonts w:ascii="Times New Roman" w:hAnsi="Times New Roman" w:cs="Times New Roman"/>
                <w:sz w:val="22"/>
                <w:szCs w:val="22"/>
              </w:rPr>
              <w:t xml:space="preserve">Иные доходы (указать вид дохода): </w:t>
            </w:r>
            <w:r w:rsidRPr="00CA41E7">
              <w:rPr>
                <w:rFonts w:ascii="Times New Roman" w:hAnsi="Times New Roman" w:cs="Times New Roman"/>
                <w:sz w:val="22"/>
                <w:szCs w:val="22"/>
              </w:rPr>
              <w:br/>
              <w:t xml:space="preserve">1) </w:t>
            </w:r>
            <w:r w:rsidRPr="00CA41E7">
              <w:rPr>
                <w:rFonts w:ascii="Times New Roman" w:hAnsi="Times New Roman" w:cs="Times New Roman"/>
                <w:sz w:val="22"/>
                <w:szCs w:val="22"/>
              </w:rPr>
              <w:br/>
              <w:t xml:space="preserve">2) </w:t>
            </w:r>
            <w:r w:rsidRPr="00CA41E7">
              <w:rPr>
                <w:rFonts w:ascii="Times New Roman" w:hAnsi="Times New Roman" w:cs="Times New Roman"/>
                <w:sz w:val="22"/>
                <w:szCs w:val="22"/>
              </w:rPr>
              <w:br/>
              <w:t xml:space="preserve">3) </w:t>
            </w:r>
          </w:p>
        </w:tc>
        <w:tc>
          <w:tcPr>
            <w:tcW w:w="297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r>
      <w:tr w:rsidR="008F065D" w:rsidRPr="00CA41E7" w:rsidTr="006A5C05">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Pr>
                <w:rFonts w:ascii="Times New Roman" w:hAnsi="Times New Roman" w:cs="Times New Roman"/>
                <w:sz w:val="22"/>
                <w:szCs w:val="22"/>
              </w:rPr>
              <w:t>9</w:t>
            </w:r>
            <w:r w:rsidRPr="00CA41E7">
              <w:rPr>
                <w:rFonts w:ascii="Times New Roman" w:hAnsi="Times New Roman" w:cs="Times New Roman"/>
                <w:sz w:val="22"/>
                <w:szCs w:val="22"/>
              </w:rPr>
              <w:t xml:space="preserve"> </w:t>
            </w:r>
          </w:p>
        </w:tc>
        <w:tc>
          <w:tcPr>
            <w:tcW w:w="6123"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Итого доход за отчетный период </w:t>
            </w:r>
          </w:p>
        </w:tc>
        <w:tc>
          <w:tcPr>
            <w:tcW w:w="297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r>
    </w:tbl>
    <w:p w:rsidR="00AB297E" w:rsidRDefault="00AB297E">
      <w:pPr>
        <w:spacing w:after="0" w:line="240" w:lineRule="auto"/>
        <w:rPr>
          <w:rFonts w:ascii="Arial" w:hAnsi="Arial" w:cs="Arial"/>
          <w:sz w:val="24"/>
          <w:szCs w:val="24"/>
        </w:rPr>
      </w:pPr>
      <w:r>
        <w:rPr>
          <w:rFonts w:ascii="Arial" w:hAnsi="Arial" w:cs="Arial"/>
          <w:sz w:val="24"/>
          <w:szCs w:val="24"/>
        </w:rPr>
        <w:br w:type="page"/>
      </w:r>
    </w:p>
    <w:p w:rsidR="00AB297E" w:rsidRDefault="00AB297E" w:rsidP="00496922">
      <w:pPr>
        <w:pStyle w:val="ConsPlusNonformat"/>
        <w:widowControl/>
        <w:jc w:val="center"/>
        <w:rPr>
          <w:rFonts w:ascii="Times New Roman" w:hAnsi="Times New Roman" w:cs="Times New Roman"/>
          <w:b/>
          <w:sz w:val="22"/>
          <w:szCs w:val="22"/>
        </w:rPr>
        <w:sectPr w:rsidR="00AB297E" w:rsidSect="00AB297E">
          <w:pgSz w:w="11906" w:h="16838"/>
          <w:pgMar w:top="567" w:right="567" w:bottom="567" w:left="567" w:header="227" w:footer="227" w:gutter="0"/>
          <w:cols w:space="708"/>
          <w:docGrid w:linePitch="360"/>
        </w:sectPr>
      </w:pPr>
    </w:p>
    <w:p w:rsidR="008F065D" w:rsidRPr="000341D4" w:rsidRDefault="008F065D" w:rsidP="00496922">
      <w:pPr>
        <w:pStyle w:val="ConsPlusNonformat"/>
        <w:widowControl/>
        <w:jc w:val="center"/>
        <w:rPr>
          <w:rFonts w:ascii="Times New Roman" w:hAnsi="Times New Roman" w:cs="Times New Roman"/>
          <w:b/>
          <w:sz w:val="22"/>
          <w:szCs w:val="22"/>
        </w:rPr>
      </w:pPr>
      <w:r w:rsidRPr="000341D4">
        <w:rPr>
          <w:rFonts w:ascii="Times New Roman" w:hAnsi="Times New Roman" w:cs="Times New Roman"/>
          <w:b/>
          <w:sz w:val="22"/>
          <w:szCs w:val="22"/>
        </w:rPr>
        <w:lastRenderedPageBreak/>
        <w:t>Раздел 2. Сведения об имуществе</w:t>
      </w:r>
    </w:p>
    <w:p w:rsidR="008F065D" w:rsidRPr="0047788C" w:rsidRDefault="008F065D" w:rsidP="00496922">
      <w:pPr>
        <w:pStyle w:val="ConsPlusNonformat"/>
        <w:widowControl/>
        <w:rPr>
          <w:rFonts w:ascii="Times New Roman" w:hAnsi="Times New Roman" w:cs="Times New Roman"/>
          <w:sz w:val="28"/>
          <w:szCs w:val="28"/>
        </w:rPr>
      </w:pPr>
      <w:r w:rsidRPr="00CA41E7">
        <w:rPr>
          <w:rFonts w:ascii="Times New Roman" w:hAnsi="Times New Roman" w:cs="Times New Roman"/>
          <w:sz w:val="22"/>
          <w:szCs w:val="22"/>
        </w:rPr>
        <w:t xml:space="preserve"> </w:t>
      </w:r>
      <w:r w:rsidRPr="0047788C">
        <w:rPr>
          <w:rFonts w:ascii="Times New Roman" w:hAnsi="Times New Roman" w:cs="Times New Roman"/>
          <w:sz w:val="28"/>
          <w:szCs w:val="28"/>
        </w:rPr>
        <w:t>2.1. Недвижимое имущество</w:t>
      </w:r>
    </w:p>
    <w:tbl>
      <w:tblPr>
        <w:tblW w:w="16018" w:type="dxa"/>
        <w:tblInd w:w="70" w:type="dxa"/>
        <w:tblLayout w:type="fixed"/>
        <w:tblCellMar>
          <w:left w:w="70" w:type="dxa"/>
          <w:right w:w="70" w:type="dxa"/>
        </w:tblCellMar>
        <w:tblLook w:val="0000"/>
      </w:tblPr>
      <w:tblGrid>
        <w:gridCol w:w="1134"/>
        <w:gridCol w:w="4563"/>
        <w:gridCol w:w="3828"/>
        <w:gridCol w:w="4252"/>
        <w:gridCol w:w="2241"/>
      </w:tblGrid>
      <w:tr w:rsidR="008F065D" w:rsidRPr="0047788C" w:rsidTr="008856DF">
        <w:trPr>
          <w:cantSplit/>
          <w:trHeight w:val="411"/>
        </w:trPr>
        <w:tc>
          <w:tcPr>
            <w:tcW w:w="1134" w:type="dxa"/>
            <w:tcBorders>
              <w:top w:val="single" w:sz="6" w:space="0" w:color="auto"/>
              <w:left w:val="single" w:sz="6" w:space="0" w:color="auto"/>
              <w:bottom w:val="single" w:sz="6" w:space="0" w:color="auto"/>
              <w:right w:val="single" w:sz="6" w:space="0" w:color="auto"/>
            </w:tcBorders>
          </w:tcPr>
          <w:p w:rsidR="008F065D" w:rsidRPr="0047788C" w:rsidRDefault="008F065D" w:rsidP="008856DF">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N п/п</w:t>
            </w:r>
          </w:p>
        </w:tc>
        <w:tc>
          <w:tcPr>
            <w:tcW w:w="4563"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Вид и наименование имущества </w:t>
            </w:r>
          </w:p>
        </w:tc>
        <w:tc>
          <w:tcPr>
            <w:tcW w:w="3828"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Вид собственности</w:t>
            </w:r>
            <w:r w:rsidRPr="0047788C">
              <w:rPr>
                <w:rStyle w:val="afd"/>
                <w:rFonts w:ascii="Times New Roman" w:hAnsi="Times New Roman"/>
                <w:sz w:val="28"/>
                <w:szCs w:val="28"/>
              </w:rPr>
              <w:footnoteReference w:id="49"/>
            </w:r>
            <w:r w:rsidRPr="0047788C">
              <w:rPr>
                <w:rFonts w:ascii="Times New Roman" w:hAnsi="Times New Roman" w:cs="Times New Roman"/>
                <w:sz w:val="28"/>
                <w:szCs w:val="28"/>
              </w:rPr>
              <w:t xml:space="preserve"> </w:t>
            </w:r>
          </w:p>
        </w:tc>
        <w:tc>
          <w:tcPr>
            <w:tcW w:w="4252"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Место нахождения (адрес) </w:t>
            </w:r>
          </w:p>
        </w:tc>
        <w:tc>
          <w:tcPr>
            <w:tcW w:w="2241"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Площадь (кв. м)</w:t>
            </w:r>
          </w:p>
        </w:tc>
      </w:tr>
      <w:tr w:rsidR="008F065D" w:rsidRPr="0047788C" w:rsidTr="008856DF">
        <w:trPr>
          <w:cantSplit/>
          <w:trHeight w:val="240"/>
        </w:trPr>
        <w:tc>
          <w:tcPr>
            <w:tcW w:w="1134"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1 </w:t>
            </w:r>
          </w:p>
        </w:tc>
        <w:tc>
          <w:tcPr>
            <w:tcW w:w="4563"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2 </w:t>
            </w:r>
          </w:p>
        </w:tc>
        <w:tc>
          <w:tcPr>
            <w:tcW w:w="3828"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3 </w:t>
            </w:r>
          </w:p>
        </w:tc>
        <w:tc>
          <w:tcPr>
            <w:tcW w:w="4252"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4 </w:t>
            </w:r>
          </w:p>
        </w:tc>
        <w:tc>
          <w:tcPr>
            <w:tcW w:w="2241"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5 </w:t>
            </w:r>
          </w:p>
        </w:tc>
      </w:tr>
      <w:tr w:rsidR="008F065D" w:rsidRPr="0047788C" w:rsidTr="008856DF">
        <w:trPr>
          <w:cantSplit/>
          <w:trHeight w:val="1240"/>
        </w:trPr>
        <w:tc>
          <w:tcPr>
            <w:tcW w:w="1134"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1 </w:t>
            </w:r>
          </w:p>
        </w:tc>
        <w:tc>
          <w:tcPr>
            <w:tcW w:w="4563" w:type="dxa"/>
            <w:tcBorders>
              <w:top w:val="single" w:sz="6" w:space="0" w:color="auto"/>
              <w:left w:val="single" w:sz="6" w:space="0" w:color="auto"/>
              <w:bottom w:val="single" w:sz="6" w:space="0" w:color="auto"/>
              <w:right w:val="single" w:sz="6" w:space="0" w:color="auto"/>
            </w:tcBorders>
          </w:tcPr>
          <w:p w:rsidR="008F065D" w:rsidRPr="0047788C" w:rsidRDefault="008F065D" w:rsidP="008856DF">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Земельные участки</w:t>
            </w:r>
            <w:r w:rsidRPr="0047788C">
              <w:rPr>
                <w:rStyle w:val="afd"/>
                <w:rFonts w:ascii="Times New Roman" w:hAnsi="Times New Roman"/>
                <w:sz w:val="28"/>
                <w:szCs w:val="28"/>
              </w:rPr>
              <w:footnoteReference w:id="50"/>
            </w:r>
            <w:r w:rsidRPr="0047788C">
              <w:rPr>
                <w:rFonts w:ascii="Times New Roman" w:hAnsi="Times New Roman" w:cs="Times New Roman"/>
                <w:sz w:val="28"/>
                <w:szCs w:val="28"/>
              </w:rPr>
              <w:t xml:space="preserve">: </w:t>
            </w:r>
            <w:r w:rsidRPr="0047788C">
              <w:rPr>
                <w:rFonts w:ascii="Times New Roman" w:hAnsi="Times New Roman" w:cs="Times New Roman"/>
                <w:sz w:val="28"/>
                <w:szCs w:val="28"/>
              </w:rPr>
              <w:br/>
              <w:t xml:space="preserve">1) </w:t>
            </w:r>
            <w:r w:rsidRPr="0047788C">
              <w:rPr>
                <w:rFonts w:ascii="Times New Roman" w:hAnsi="Times New Roman" w:cs="Times New Roman"/>
                <w:sz w:val="28"/>
                <w:szCs w:val="28"/>
              </w:rPr>
              <w:br/>
              <w:t xml:space="preserve">2) </w:t>
            </w:r>
            <w:r w:rsidRPr="0047788C">
              <w:rPr>
                <w:rFonts w:ascii="Times New Roman" w:hAnsi="Times New Roman" w:cs="Times New Roman"/>
                <w:sz w:val="28"/>
                <w:szCs w:val="28"/>
              </w:rPr>
              <w:br/>
              <w:t xml:space="preserve">3) </w:t>
            </w:r>
          </w:p>
        </w:tc>
        <w:tc>
          <w:tcPr>
            <w:tcW w:w="3828"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4252"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2241"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r>
      <w:tr w:rsidR="008F065D" w:rsidRPr="0047788C" w:rsidTr="008856DF">
        <w:trPr>
          <w:cantSplit/>
          <w:trHeight w:val="1345"/>
        </w:trPr>
        <w:tc>
          <w:tcPr>
            <w:tcW w:w="1134"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2 </w:t>
            </w:r>
          </w:p>
        </w:tc>
        <w:tc>
          <w:tcPr>
            <w:tcW w:w="4563" w:type="dxa"/>
            <w:tcBorders>
              <w:top w:val="single" w:sz="6" w:space="0" w:color="auto"/>
              <w:left w:val="single" w:sz="6" w:space="0" w:color="auto"/>
              <w:bottom w:val="single" w:sz="6" w:space="0" w:color="auto"/>
              <w:right w:val="single" w:sz="6" w:space="0" w:color="auto"/>
            </w:tcBorders>
          </w:tcPr>
          <w:p w:rsidR="008F065D" w:rsidRPr="0047788C" w:rsidRDefault="008F065D" w:rsidP="008856DF">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Жилые дома: </w:t>
            </w:r>
            <w:r w:rsidRPr="0047788C">
              <w:rPr>
                <w:rFonts w:ascii="Times New Roman" w:hAnsi="Times New Roman" w:cs="Times New Roman"/>
                <w:sz w:val="28"/>
                <w:szCs w:val="28"/>
              </w:rPr>
              <w:br/>
              <w:t xml:space="preserve">1) </w:t>
            </w:r>
            <w:r w:rsidRPr="0047788C">
              <w:rPr>
                <w:rFonts w:ascii="Times New Roman" w:hAnsi="Times New Roman" w:cs="Times New Roman"/>
                <w:sz w:val="28"/>
                <w:szCs w:val="28"/>
              </w:rPr>
              <w:br/>
              <w:t xml:space="preserve">2) </w:t>
            </w:r>
            <w:r w:rsidRPr="0047788C">
              <w:rPr>
                <w:rFonts w:ascii="Times New Roman" w:hAnsi="Times New Roman" w:cs="Times New Roman"/>
                <w:sz w:val="28"/>
                <w:szCs w:val="28"/>
              </w:rPr>
              <w:br/>
              <w:t xml:space="preserve">3) </w:t>
            </w:r>
          </w:p>
        </w:tc>
        <w:tc>
          <w:tcPr>
            <w:tcW w:w="3828"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4252"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2241"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r>
      <w:tr w:rsidR="008F065D" w:rsidRPr="0047788C" w:rsidTr="008856DF">
        <w:trPr>
          <w:cantSplit/>
          <w:trHeight w:val="1279"/>
        </w:trPr>
        <w:tc>
          <w:tcPr>
            <w:tcW w:w="1134"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3 </w:t>
            </w:r>
          </w:p>
        </w:tc>
        <w:tc>
          <w:tcPr>
            <w:tcW w:w="4563" w:type="dxa"/>
            <w:tcBorders>
              <w:top w:val="single" w:sz="6" w:space="0" w:color="auto"/>
              <w:left w:val="single" w:sz="6" w:space="0" w:color="auto"/>
              <w:bottom w:val="single" w:sz="6" w:space="0" w:color="auto"/>
              <w:right w:val="single" w:sz="6" w:space="0" w:color="auto"/>
            </w:tcBorders>
          </w:tcPr>
          <w:p w:rsidR="008F065D" w:rsidRPr="0047788C" w:rsidRDefault="008F065D" w:rsidP="008856DF">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Квартиры: </w:t>
            </w:r>
            <w:r w:rsidRPr="0047788C">
              <w:rPr>
                <w:rFonts w:ascii="Times New Roman" w:hAnsi="Times New Roman" w:cs="Times New Roman"/>
                <w:sz w:val="28"/>
                <w:szCs w:val="28"/>
              </w:rPr>
              <w:br/>
              <w:t xml:space="preserve">1) </w:t>
            </w:r>
            <w:r w:rsidRPr="0047788C">
              <w:rPr>
                <w:rFonts w:ascii="Times New Roman" w:hAnsi="Times New Roman" w:cs="Times New Roman"/>
                <w:sz w:val="28"/>
                <w:szCs w:val="28"/>
              </w:rPr>
              <w:br/>
              <w:t xml:space="preserve">2) </w:t>
            </w:r>
            <w:r w:rsidRPr="0047788C">
              <w:rPr>
                <w:rFonts w:ascii="Times New Roman" w:hAnsi="Times New Roman" w:cs="Times New Roman"/>
                <w:sz w:val="28"/>
                <w:szCs w:val="28"/>
              </w:rPr>
              <w:br/>
              <w:t xml:space="preserve">3) </w:t>
            </w:r>
          </w:p>
        </w:tc>
        <w:tc>
          <w:tcPr>
            <w:tcW w:w="3828"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4252"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2241"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r>
      <w:tr w:rsidR="008F065D" w:rsidRPr="0047788C" w:rsidTr="008856DF">
        <w:trPr>
          <w:cantSplit/>
          <w:trHeight w:val="1254"/>
        </w:trPr>
        <w:tc>
          <w:tcPr>
            <w:tcW w:w="1134"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4 </w:t>
            </w:r>
          </w:p>
        </w:tc>
        <w:tc>
          <w:tcPr>
            <w:tcW w:w="4563" w:type="dxa"/>
            <w:tcBorders>
              <w:top w:val="single" w:sz="6" w:space="0" w:color="auto"/>
              <w:left w:val="single" w:sz="6" w:space="0" w:color="auto"/>
              <w:bottom w:val="single" w:sz="6" w:space="0" w:color="auto"/>
              <w:right w:val="single" w:sz="6" w:space="0" w:color="auto"/>
            </w:tcBorders>
          </w:tcPr>
          <w:p w:rsidR="008F065D" w:rsidRPr="0047788C" w:rsidRDefault="008F065D" w:rsidP="008856DF">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Дачи: </w:t>
            </w:r>
            <w:r w:rsidRPr="0047788C">
              <w:rPr>
                <w:rFonts w:ascii="Times New Roman" w:hAnsi="Times New Roman" w:cs="Times New Roman"/>
                <w:sz w:val="28"/>
                <w:szCs w:val="28"/>
              </w:rPr>
              <w:br/>
              <w:t xml:space="preserve">1) </w:t>
            </w:r>
            <w:r w:rsidRPr="0047788C">
              <w:rPr>
                <w:rFonts w:ascii="Times New Roman" w:hAnsi="Times New Roman" w:cs="Times New Roman"/>
                <w:sz w:val="28"/>
                <w:szCs w:val="28"/>
              </w:rPr>
              <w:br/>
              <w:t xml:space="preserve">2) </w:t>
            </w:r>
            <w:r w:rsidRPr="0047788C">
              <w:rPr>
                <w:rFonts w:ascii="Times New Roman" w:hAnsi="Times New Roman" w:cs="Times New Roman"/>
                <w:sz w:val="28"/>
                <w:szCs w:val="28"/>
              </w:rPr>
              <w:br/>
              <w:t xml:space="preserve">3) </w:t>
            </w:r>
          </w:p>
        </w:tc>
        <w:tc>
          <w:tcPr>
            <w:tcW w:w="3828"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4252"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2241"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r>
      <w:tr w:rsidR="008F065D" w:rsidRPr="0047788C" w:rsidTr="008856DF">
        <w:trPr>
          <w:cantSplit/>
          <w:trHeight w:val="1254"/>
        </w:trPr>
        <w:tc>
          <w:tcPr>
            <w:tcW w:w="1134"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5 </w:t>
            </w:r>
          </w:p>
        </w:tc>
        <w:tc>
          <w:tcPr>
            <w:tcW w:w="4563" w:type="dxa"/>
            <w:tcBorders>
              <w:top w:val="single" w:sz="6" w:space="0" w:color="auto"/>
              <w:left w:val="single" w:sz="6" w:space="0" w:color="auto"/>
              <w:bottom w:val="single" w:sz="6" w:space="0" w:color="auto"/>
              <w:right w:val="single" w:sz="6" w:space="0" w:color="auto"/>
            </w:tcBorders>
          </w:tcPr>
          <w:p w:rsidR="008F065D" w:rsidRPr="0047788C" w:rsidRDefault="008F065D" w:rsidP="008856DF">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Гаражи: </w:t>
            </w:r>
            <w:r w:rsidRPr="0047788C">
              <w:rPr>
                <w:rFonts w:ascii="Times New Roman" w:hAnsi="Times New Roman" w:cs="Times New Roman"/>
                <w:sz w:val="28"/>
                <w:szCs w:val="28"/>
              </w:rPr>
              <w:br/>
              <w:t xml:space="preserve">1) </w:t>
            </w:r>
            <w:r w:rsidRPr="0047788C">
              <w:rPr>
                <w:rFonts w:ascii="Times New Roman" w:hAnsi="Times New Roman" w:cs="Times New Roman"/>
                <w:sz w:val="28"/>
                <w:szCs w:val="28"/>
              </w:rPr>
              <w:br/>
              <w:t xml:space="preserve">2) </w:t>
            </w:r>
            <w:r w:rsidRPr="0047788C">
              <w:rPr>
                <w:rFonts w:ascii="Times New Roman" w:hAnsi="Times New Roman" w:cs="Times New Roman"/>
                <w:sz w:val="28"/>
                <w:szCs w:val="28"/>
              </w:rPr>
              <w:br/>
              <w:t xml:space="preserve">3) </w:t>
            </w:r>
          </w:p>
        </w:tc>
        <w:tc>
          <w:tcPr>
            <w:tcW w:w="3828"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4252"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2241"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r>
      <w:tr w:rsidR="008F065D" w:rsidRPr="0047788C" w:rsidTr="008856DF">
        <w:trPr>
          <w:cantSplit/>
          <w:trHeight w:val="600"/>
        </w:trPr>
        <w:tc>
          <w:tcPr>
            <w:tcW w:w="1134"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6 </w:t>
            </w:r>
          </w:p>
        </w:tc>
        <w:tc>
          <w:tcPr>
            <w:tcW w:w="4563" w:type="dxa"/>
            <w:tcBorders>
              <w:top w:val="single" w:sz="6" w:space="0" w:color="auto"/>
              <w:left w:val="single" w:sz="6" w:space="0" w:color="auto"/>
              <w:bottom w:val="single" w:sz="6" w:space="0" w:color="auto"/>
              <w:right w:val="single" w:sz="6" w:space="0" w:color="auto"/>
            </w:tcBorders>
          </w:tcPr>
          <w:p w:rsidR="008F065D" w:rsidRPr="0047788C" w:rsidRDefault="008F065D" w:rsidP="008856DF">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Иное недвижимое имущество:</w:t>
            </w:r>
            <w:r w:rsidRPr="0047788C">
              <w:rPr>
                <w:rFonts w:ascii="Times New Roman" w:hAnsi="Times New Roman" w:cs="Times New Roman"/>
                <w:sz w:val="28"/>
                <w:szCs w:val="28"/>
              </w:rPr>
              <w:br/>
              <w:t xml:space="preserve">1) </w:t>
            </w:r>
            <w:r w:rsidRPr="0047788C">
              <w:rPr>
                <w:rFonts w:ascii="Times New Roman" w:hAnsi="Times New Roman" w:cs="Times New Roman"/>
                <w:sz w:val="28"/>
                <w:szCs w:val="28"/>
              </w:rPr>
              <w:br/>
              <w:t xml:space="preserve">2) </w:t>
            </w:r>
            <w:r w:rsidRPr="0047788C">
              <w:rPr>
                <w:rFonts w:ascii="Times New Roman" w:hAnsi="Times New Roman" w:cs="Times New Roman"/>
                <w:sz w:val="28"/>
                <w:szCs w:val="28"/>
              </w:rPr>
              <w:br/>
              <w:t xml:space="preserve">3) </w:t>
            </w:r>
          </w:p>
        </w:tc>
        <w:tc>
          <w:tcPr>
            <w:tcW w:w="3828"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4252"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2241"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r>
    </w:tbl>
    <w:p w:rsidR="008F065D" w:rsidRPr="000341D4" w:rsidRDefault="008F065D" w:rsidP="00496922">
      <w:pPr>
        <w:pStyle w:val="ConsPlusNonformat"/>
        <w:widowControl/>
        <w:jc w:val="center"/>
        <w:rPr>
          <w:rFonts w:ascii="Times New Roman" w:hAnsi="Times New Roman" w:cs="Times New Roman"/>
          <w:b/>
          <w:sz w:val="22"/>
          <w:szCs w:val="22"/>
        </w:rPr>
      </w:pPr>
      <w:r w:rsidRPr="000341D4">
        <w:rPr>
          <w:rFonts w:ascii="Times New Roman" w:hAnsi="Times New Roman" w:cs="Times New Roman"/>
          <w:b/>
          <w:sz w:val="22"/>
          <w:szCs w:val="22"/>
        </w:rPr>
        <w:lastRenderedPageBreak/>
        <w:t>2.2. Транспортные средства</w:t>
      </w:r>
    </w:p>
    <w:p w:rsidR="008F065D" w:rsidRPr="00CA41E7" w:rsidRDefault="008F065D" w:rsidP="00496922">
      <w:pPr>
        <w:autoSpaceDE w:val="0"/>
        <w:autoSpaceDN w:val="0"/>
        <w:adjustRightInd w:val="0"/>
        <w:spacing w:after="0" w:line="240" w:lineRule="auto"/>
        <w:ind w:firstLine="540"/>
        <w:jc w:val="both"/>
        <w:rPr>
          <w:rFonts w:ascii="Times New Roman" w:hAnsi="Times New Roman"/>
        </w:rPr>
      </w:pPr>
    </w:p>
    <w:tbl>
      <w:tblPr>
        <w:tblW w:w="0" w:type="auto"/>
        <w:tblInd w:w="70" w:type="dxa"/>
        <w:tblLayout w:type="fixed"/>
        <w:tblCellMar>
          <w:left w:w="70" w:type="dxa"/>
          <w:right w:w="70" w:type="dxa"/>
        </w:tblCellMar>
        <w:tblLook w:val="0000"/>
      </w:tblPr>
      <w:tblGrid>
        <w:gridCol w:w="540"/>
        <w:gridCol w:w="5839"/>
        <w:gridCol w:w="4536"/>
        <w:gridCol w:w="4253"/>
      </w:tblGrid>
      <w:tr w:rsidR="008F065D" w:rsidRPr="0047788C" w:rsidTr="006A5C05">
        <w:trPr>
          <w:cantSplit/>
          <w:trHeight w:val="360"/>
        </w:trPr>
        <w:tc>
          <w:tcPr>
            <w:tcW w:w="540"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N </w:t>
            </w:r>
            <w:r w:rsidRPr="0047788C">
              <w:rPr>
                <w:rFonts w:ascii="Times New Roman" w:hAnsi="Times New Roman" w:cs="Times New Roman"/>
                <w:sz w:val="28"/>
                <w:szCs w:val="28"/>
              </w:rPr>
              <w:br/>
              <w:t>п/п</w:t>
            </w:r>
          </w:p>
        </w:tc>
        <w:tc>
          <w:tcPr>
            <w:tcW w:w="5839"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Вид и марка транспортного средства </w:t>
            </w:r>
          </w:p>
        </w:tc>
        <w:tc>
          <w:tcPr>
            <w:tcW w:w="4536"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Вид собственности</w:t>
            </w:r>
            <w:r w:rsidRPr="0047788C">
              <w:rPr>
                <w:rStyle w:val="afd"/>
                <w:rFonts w:ascii="Times New Roman" w:hAnsi="Times New Roman"/>
                <w:sz w:val="28"/>
                <w:szCs w:val="28"/>
              </w:rPr>
              <w:footnoteReference w:id="51"/>
            </w:r>
            <w:r w:rsidRPr="0047788C">
              <w:rPr>
                <w:rFonts w:ascii="Times New Roman" w:hAnsi="Times New Roman" w:cs="Times New Roman"/>
                <w:sz w:val="28"/>
                <w:szCs w:val="28"/>
              </w:rPr>
              <w:t xml:space="preserve"> </w:t>
            </w:r>
          </w:p>
        </w:tc>
        <w:tc>
          <w:tcPr>
            <w:tcW w:w="4253"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Место регистрации</w:t>
            </w:r>
          </w:p>
        </w:tc>
      </w:tr>
      <w:tr w:rsidR="008F065D" w:rsidRPr="0047788C" w:rsidTr="006A5C05">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1 </w:t>
            </w:r>
          </w:p>
        </w:tc>
        <w:tc>
          <w:tcPr>
            <w:tcW w:w="5839"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2 </w:t>
            </w:r>
          </w:p>
        </w:tc>
        <w:tc>
          <w:tcPr>
            <w:tcW w:w="4536"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3 </w:t>
            </w:r>
          </w:p>
        </w:tc>
        <w:tc>
          <w:tcPr>
            <w:tcW w:w="4253"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4 </w:t>
            </w:r>
          </w:p>
        </w:tc>
      </w:tr>
      <w:tr w:rsidR="008F065D" w:rsidRPr="0047788C" w:rsidTr="006A5C05">
        <w:trPr>
          <w:cantSplit/>
          <w:trHeight w:val="480"/>
        </w:trPr>
        <w:tc>
          <w:tcPr>
            <w:tcW w:w="540"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spacing w:line="360" w:lineRule="auto"/>
              <w:rPr>
                <w:rFonts w:ascii="Times New Roman" w:hAnsi="Times New Roman" w:cs="Times New Roman"/>
                <w:sz w:val="28"/>
                <w:szCs w:val="28"/>
              </w:rPr>
            </w:pPr>
            <w:r w:rsidRPr="0047788C">
              <w:rPr>
                <w:rFonts w:ascii="Times New Roman" w:hAnsi="Times New Roman" w:cs="Times New Roman"/>
                <w:sz w:val="28"/>
                <w:szCs w:val="28"/>
              </w:rPr>
              <w:t xml:space="preserve">1 </w:t>
            </w:r>
          </w:p>
        </w:tc>
        <w:tc>
          <w:tcPr>
            <w:tcW w:w="5839"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spacing w:line="360" w:lineRule="auto"/>
              <w:rPr>
                <w:rFonts w:ascii="Times New Roman" w:hAnsi="Times New Roman" w:cs="Times New Roman"/>
                <w:sz w:val="28"/>
                <w:szCs w:val="28"/>
              </w:rPr>
            </w:pPr>
            <w:r w:rsidRPr="0047788C">
              <w:rPr>
                <w:rFonts w:ascii="Times New Roman" w:hAnsi="Times New Roman" w:cs="Times New Roman"/>
                <w:sz w:val="28"/>
                <w:szCs w:val="28"/>
              </w:rPr>
              <w:t xml:space="preserve">Автомобили легковые: </w:t>
            </w:r>
            <w:r w:rsidRPr="0047788C">
              <w:rPr>
                <w:rFonts w:ascii="Times New Roman" w:hAnsi="Times New Roman" w:cs="Times New Roman"/>
                <w:sz w:val="28"/>
                <w:szCs w:val="28"/>
              </w:rPr>
              <w:br/>
              <w:t xml:space="preserve">1) </w:t>
            </w:r>
            <w:r w:rsidRPr="0047788C">
              <w:rPr>
                <w:rFonts w:ascii="Times New Roman" w:hAnsi="Times New Roman" w:cs="Times New Roman"/>
                <w:sz w:val="28"/>
                <w:szCs w:val="28"/>
              </w:rPr>
              <w:br/>
              <w:t xml:space="preserve">2) </w:t>
            </w:r>
          </w:p>
          <w:p w:rsidR="008F065D" w:rsidRPr="0047788C" w:rsidRDefault="008F065D" w:rsidP="006A5C05">
            <w:pPr>
              <w:pStyle w:val="ConsPlusCell"/>
              <w:widowControl/>
              <w:spacing w:line="360" w:lineRule="auto"/>
              <w:rPr>
                <w:rFonts w:ascii="Times New Roman" w:hAnsi="Times New Roman" w:cs="Times New Roman"/>
                <w:sz w:val="28"/>
                <w:szCs w:val="28"/>
              </w:rPr>
            </w:pPr>
            <w:r w:rsidRPr="0047788C">
              <w:rPr>
                <w:rFonts w:ascii="Times New Roman" w:hAnsi="Times New Roman" w:cs="Times New Roman"/>
                <w:sz w:val="28"/>
                <w:szCs w:val="28"/>
              </w:rPr>
              <w:t>3)</w:t>
            </w:r>
          </w:p>
        </w:tc>
        <w:tc>
          <w:tcPr>
            <w:tcW w:w="4536"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spacing w:line="360" w:lineRule="auto"/>
              <w:rPr>
                <w:rFonts w:ascii="Times New Roman" w:hAnsi="Times New Roman" w:cs="Times New Roman"/>
                <w:sz w:val="28"/>
                <w:szCs w:val="28"/>
              </w:rPr>
            </w:pPr>
          </w:p>
        </w:tc>
        <w:tc>
          <w:tcPr>
            <w:tcW w:w="4253"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spacing w:line="360" w:lineRule="auto"/>
              <w:rPr>
                <w:rFonts w:ascii="Times New Roman" w:hAnsi="Times New Roman" w:cs="Times New Roman"/>
                <w:sz w:val="28"/>
                <w:szCs w:val="28"/>
              </w:rPr>
            </w:pPr>
          </w:p>
        </w:tc>
      </w:tr>
      <w:tr w:rsidR="008F065D" w:rsidRPr="0047788C" w:rsidTr="006A5C05">
        <w:trPr>
          <w:cantSplit/>
          <w:trHeight w:val="480"/>
        </w:trPr>
        <w:tc>
          <w:tcPr>
            <w:tcW w:w="540"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2 </w:t>
            </w:r>
          </w:p>
        </w:tc>
        <w:tc>
          <w:tcPr>
            <w:tcW w:w="5839"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Автомобили грузовые: </w:t>
            </w:r>
            <w:r w:rsidRPr="0047788C">
              <w:rPr>
                <w:rFonts w:ascii="Times New Roman" w:hAnsi="Times New Roman" w:cs="Times New Roman"/>
                <w:sz w:val="28"/>
                <w:szCs w:val="28"/>
              </w:rPr>
              <w:br/>
              <w:t xml:space="preserve">1)  </w:t>
            </w:r>
          </w:p>
        </w:tc>
        <w:tc>
          <w:tcPr>
            <w:tcW w:w="4536"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4253"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r>
      <w:tr w:rsidR="008F065D" w:rsidRPr="0047788C" w:rsidTr="006A5C05">
        <w:trPr>
          <w:cantSplit/>
          <w:trHeight w:val="480"/>
        </w:trPr>
        <w:tc>
          <w:tcPr>
            <w:tcW w:w="540"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3 </w:t>
            </w:r>
          </w:p>
        </w:tc>
        <w:tc>
          <w:tcPr>
            <w:tcW w:w="5839"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Автоприцепы: </w:t>
            </w:r>
            <w:r w:rsidRPr="0047788C">
              <w:rPr>
                <w:rFonts w:ascii="Times New Roman" w:hAnsi="Times New Roman" w:cs="Times New Roman"/>
                <w:sz w:val="28"/>
                <w:szCs w:val="28"/>
              </w:rPr>
              <w:br/>
              <w:t xml:space="preserve">1)  </w:t>
            </w:r>
          </w:p>
        </w:tc>
        <w:tc>
          <w:tcPr>
            <w:tcW w:w="4536"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4253"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r>
      <w:tr w:rsidR="008F065D" w:rsidRPr="0047788C" w:rsidTr="006A5C05">
        <w:trPr>
          <w:cantSplit/>
          <w:trHeight w:val="480"/>
        </w:trPr>
        <w:tc>
          <w:tcPr>
            <w:tcW w:w="540"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4 </w:t>
            </w:r>
          </w:p>
        </w:tc>
        <w:tc>
          <w:tcPr>
            <w:tcW w:w="5839"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Мототранспортные средства: </w:t>
            </w:r>
            <w:r w:rsidRPr="0047788C">
              <w:rPr>
                <w:rFonts w:ascii="Times New Roman" w:hAnsi="Times New Roman" w:cs="Times New Roman"/>
                <w:sz w:val="28"/>
                <w:szCs w:val="28"/>
              </w:rPr>
              <w:br/>
              <w:t xml:space="preserve">1)  </w:t>
            </w:r>
          </w:p>
        </w:tc>
        <w:tc>
          <w:tcPr>
            <w:tcW w:w="4536"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4253"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r>
      <w:tr w:rsidR="008F065D" w:rsidRPr="0047788C" w:rsidTr="006A5C05">
        <w:trPr>
          <w:cantSplit/>
          <w:trHeight w:val="480"/>
        </w:trPr>
        <w:tc>
          <w:tcPr>
            <w:tcW w:w="540"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5 </w:t>
            </w:r>
          </w:p>
        </w:tc>
        <w:tc>
          <w:tcPr>
            <w:tcW w:w="5839"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Сельскохозяйственная техника: </w:t>
            </w:r>
            <w:r w:rsidRPr="0047788C">
              <w:rPr>
                <w:rFonts w:ascii="Times New Roman" w:hAnsi="Times New Roman" w:cs="Times New Roman"/>
                <w:sz w:val="28"/>
                <w:szCs w:val="28"/>
              </w:rPr>
              <w:br/>
              <w:t xml:space="preserve">1)  </w:t>
            </w:r>
          </w:p>
        </w:tc>
        <w:tc>
          <w:tcPr>
            <w:tcW w:w="4536"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4253"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r>
      <w:tr w:rsidR="008F065D" w:rsidRPr="0047788C" w:rsidTr="006A5C05">
        <w:trPr>
          <w:cantSplit/>
          <w:trHeight w:val="480"/>
        </w:trPr>
        <w:tc>
          <w:tcPr>
            <w:tcW w:w="540"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6 </w:t>
            </w:r>
          </w:p>
        </w:tc>
        <w:tc>
          <w:tcPr>
            <w:tcW w:w="5839"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Водный транспорт: </w:t>
            </w:r>
            <w:r w:rsidRPr="0047788C">
              <w:rPr>
                <w:rFonts w:ascii="Times New Roman" w:hAnsi="Times New Roman" w:cs="Times New Roman"/>
                <w:sz w:val="28"/>
                <w:szCs w:val="28"/>
              </w:rPr>
              <w:br/>
              <w:t xml:space="preserve">1)  </w:t>
            </w:r>
          </w:p>
        </w:tc>
        <w:tc>
          <w:tcPr>
            <w:tcW w:w="4536"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4253"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r>
      <w:tr w:rsidR="008F065D" w:rsidRPr="0047788C" w:rsidTr="006A5C05">
        <w:trPr>
          <w:cantSplit/>
          <w:trHeight w:val="480"/>
        </w:trPr>
        <w:tc>
          <w:tcPr>
            <w:tcW w:w="540"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7 </w:t>
            </w:r>
          </w:p>
        </w:tc>
        <w:tc>
          <w:tcPr>
            <w:tcW w:w="5839"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Воздушный транспорт: </w:t>
            </w:r>
            <w:r w:rsidRPr="0047788C">
              <w:rPr>
                <w:rFonts w:ascii="Times New Roman" w:hAnsi="Times New Roman" w:cs="Times New Roman"/>
                <w:sz w:val="28"/>
                <w:szCs w:val="28"/>
              </w:rPr>
              <w:br/>
              <w:t xml:space="preserve">1)  </w:t>
            </w:r>
          </w:p>
        </w:tc>
        <w:tc>
          <w:tcPr>
            <w:tcW w:w="4536"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4253"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r>
      <w:tr w:rsidR="008F065D" w:rsidRPr="0047788C" w:rsidTr="006A5C05">
        <w:trPr>
          <w:cantSplit/>
          <w:trHeight w:val="480"/>
        </w:trPr>
        <w:tc>
          <w:tcPr>
            <w:tcW w:w="540"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8 </w:t>
            </w:r>
          </w:p>
        </w:tc>
        <w:tc>
          <w:tcPr>
            <w:tcW w:w="5839"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Иные транспортные средства: </w:t>
            </w:r>
            <w:r w:rsidRPr="0047788C">
              <w:rPr>
                <w:rFonts w:ascii="Times New Roman" w:hAnsi="Times New Roman" w:cs="Times New Roman"/>
                <w:sz w:val="28"/>
                <w:szCs w:val="28"/>
              </w:rPr>
              <w:br/>
              <w:t xml:space="preserve">1)  </w:t>
            </w:r>
          </w:p>
        </w:tc>
        <w:tc>
          <w:tcPr>
            <w:tcW w:w="4536"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4253"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r>
    </w:tbl>
    <w:p w:rsidR="008F065D" w:rsidRPr="0047788C" w:rsidRDefault="008F065D" w:rsidP="00496922">
      <w:pPr>
        <w:autoSpaceDE w:val="0"/>
        <w:autoSpaceDN w:val="0"/>
        <w:adjustRightInd w:val="0"/>
        <w:spacing w:after="0" w:line="240" w:lineRule="auto"/>
        <w:jc w:val="both"/>
        <w:rPr>
          <w:rFonts w:ascii="Times New Roman" w:hAnsi="Times New Roman"/>
          <w:sz w:val="28"/>
          <w:szCs w:val="28"/>
        </w:rPr>
      </w:pPr>
    </w:p>
    <w:p w:rsidR="008F065D" w:rsidRDefault="008F065D" w:rsidP="00496922">
      <w:pPr>
        <w:pStyle w:val="ConsPlusNonformat"/>
        <w:widowControl/>
        <w:jc w:val="center"/>
        <w:rPr>
          <w:rFonts w:ascii="Times New Roman" w:hAnsi="Times New Roman" w:cs="Times New Roman"/>
          <w:b/>
          <w:sz w:val="22"/>
          <w:szCs w:val="22"/>
        </w:rPr>
      </w:pPr>
    </w:p>
    <w:p w:rsidR="008F065D" w:rsidRDefault="008F065D" w:rsidP="00496922">
      <w:pPr>
        <w:pStyle w:val="ConsPlusNonformat"/>
        <w:widowControl/>
        <w:jc w:val="center"/>
        <w:rPr>
          <w:rFonts w:ascii="Times New Roman" w:hAnsi="Times New Roman" w:cs="Times New Roman"/>
          <w:b/>
          <w:sz w:val="22"/>
          <w:szCs w:val="22"/>
        </w:rPr>
      </w:pPr>
    </w:p>
    <w:p w:rsidR="008856DF" w:rsidRDefault="008856DF" w:rsidP="00496922">
      <w:pPr>
        <w:pStyle w:val="ConsPlusNonformat"/>
        <w:widowControl/>
        <w:jc w:val="center"/>
        <w:rPr>
          <w:rFonts w:ascii="Times New Roman" w:hAnsi="Times New Roman" w:cs="Times New Roman"/>
          <w:b/>
          <w:sz w:val="22"/>
          <w:szCs w:val="22"/>
        </w:rPr>
      </w:pPr>
    </w:p>
    <w:p w:rsidR="008856DF" w:rsidRDefault="008856DF" w:rsidP="00496922">
      <w:pPr>
        <w:pStyle w:val="ConsPlusNonformat"/>
        <w:widowControl/>
        <w:jc w:val="center"/>
        <w:rPr>
          <w:rFonts w:ascii="Times New Roman" w:hAnsi="Times New Roman" w:cs="Times New Roman"/>
          <w:b/>
          <w:sz w:val="22"/>
          <w:szCs w:val="22"/>
        </w:rPr>
      </w:pPr>
    </w:p>
    <w:p w:rsidR="008F065D" w:rsidRPr="00484279" w:rsidRDefault="008F065D" w:rsidP="00496922">
      <w:pPr>
        <w:pStyle w:val="ConsPlusNonformat"/>
        <w:widowControl/>
        <w:jc w:val="center"/>
        <w:rPr>
          <w:rFonts w:ascii="Times New Roman" w:hAnsi="Times New Roman" w:cs="Times New Roman"/>
          <w:b/>
          <w:sz w:val="22"/>
          <w:szCs w:val="22"/>
        </w:rPr>
      </w:pPr>
      <w:r w:rsidRPr="00484279">
        <w:rPr>
          <w:rFonts w:ascii="Times New Roman" w:hAnsi="Times New Roman" w:cs="Times New Roman"/>
          <w:b/>
          <w:sz w:val="22"/>
          <w:szCs w:val="22"/>
        </w:rPr>
        <w:lastRenderedPageBreak/>
        <w:t>Раздел 3. Сведения о денежных средствах, находящихся на счетах в банках</w:t>
      </w:r>
    </w:p>
    <w:p w:rsidR="008F065D" w:rsidRPr="00484279" w:rsidRDefault="008F065D" w:rsidP="00496922">
      <w:pPr>
        <w:pStyle w:val="ConsPlusNonformat"/>
        <w:widowControl/>
        <w:jc w:val="center"/>
        <w:rPr>
          <w:rFonts w:ascii="Times New Roman" w:hAnsi="Times New Roman" w:cs="Times New Roman"/>
          <w:b/>
          <w:sz w:val="22"/>
          <w:szCs w:val="22"/>
        </w:rPr>
      </w:pPr>
      <w:r w:rsidRPr="00484279">
        <w:rPr>
          <w:rFonts w:ascii="Times New Roman" w:hAnsi="Times New Roman" w:cs="Times New Roman"/>
          <w:b/>
          <w:sz w:val="22"/>
          <w:szCs w:val="22"/>
        </w:rPr>
        <w:t>и иных кредитных организациях</w:t>
      </w:r>
    </w:p>
    <w:p w:rsidR="008F065D" w:rsidRPr="00CA41E7" w:rsidRDefault="008F065D" w:rsidP="00496922">
      <w:pPr>
        <w:autoSpaceDE w:val="0"/>
        <w:autoSpaceDN w:val="0"/>
        <w:adjustRightInd w:val="0"/>
        <w:spacing w:after="0" w:line="240" w:lineRule="auto"/>
        <w:ind w:firstLine="540"/>
        <w:jc w:val="both"/>
        <w:rPr>
          <w:rFonts w:ascii="Times New Roman" w:hAnsi="Times New Roman"/>
        </w:rPr>
      </w:pPr>
    </w:p>
    <w:tbl>
      <w:tblPr>
        <w:tblW w:w="15168" w:type="dxa"/>
        <w:tblInd w:w="70" w:type="dxa"/>
        <w:tblLayout w:type="fixed"/>
        <w:tblCellMar>
          <w:left w:w="70" w:type="dxa"/>
          <w:right w:w="70" w:type="dxa"/>
        </w:tblCellMar>
        <w:tblLook w:val="0000"/>
      </w:tblPr>
      <w:tblGrid>
        <w:gridCol w:w="540"/>
        <w:gridCol w:w="4563"/>
        <w:gridCol w:w="3544"/>
        <w:gridCol w:w="2268"/>
        <w:gridCol w:w="2126"/>
        <w:gridCol w:w="2127"/>
      </w:tblGrid>
      <w:tr w:rsidR="008F065D" w:rsidRPr="0047788C" w:rsidTr="006A5C05">
        <w:trPr>
          <w:cantSplit/>
          <w:trHeight w:val="480"/>
        </w:trPr>
        <w:tc>
          <w:tcPr>
            <w:tcW w:w="540"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N </w:t>
            </w:r>
            <w:r w:rsidRPr="0047788C">
              <w:rPr>
                <w:rFonts w:ascii="Times New Roman" w:hAnsi="Times New Roman" w:cs="Times New Roman"/>
                <w:sz w:val="28"/>
                <w:szCs w:val="28"/>
              </w:rPr>
              <w:br/>
              <w:t>п/п</w:t>
            </w:r>
          </w:p>
        </w:tc>
        <w:tc>
          <w:tcPr>
            <w:tcW w:w="4563"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Наименование и адрес  банка или иной кредитной организации </w:t>
            </w:r>
          </w:p>
        </w:tc>
        <w:tc>
          <w:tcPr>
            <w:tcW w:w="3544"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Вид и валюта счета</w:t>
            </w:r>
            <w:r w:rsidRPr="0047788C">
              <w:rPr>
                <w:rStyle w:val="afd"/>
                <w:rFonts w:ascii="Times New Roman" w:hAnsi="Times New Roman"/>
                <w:sz w:val="28"/>
                <w:szCs w:val="28"/>
              </w:rPr>
              <w:footnoteReference w:id="52"/>
            </w:r>
            <w:r w:rsidRPr="0047788C">
              <w:rPr>
                <w:rFonts w:ascii="Times New Roman" w:hAnsi="Times New Roman" w:cs="Times New Roman"/>
                <w:sz w:val="28"/>
                <w:szCs w:val="28"/>
              </w:rPr>
              <w:t xml:space="preserve"> </w:t>
            </w:r>
          </w:p>
        </w:tc>
        <w:tc>
          <w:tcPr>
            <w:tcW w:w="2268"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Дата открытия счета </w:t>
            </w:r>
          </w:p>
        </w:tc>
        <w:tc>
          <w:tcPr>
            <w:tcW w:w="2126"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Номер счета</w:t>
            </w:r>
          </w:p>
        </w:tc>
        <w:tc>
          <w:tcPr>
            <w:tcW w:w="2127"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Остаток  на счете</w:t>
            </w:r>
            <w:r w:rsidRPr="0047788C">
              <w:rPr>
                <w:rStyle w:val="afd"/>
                <w:rFonts w:ascii="Times New Roman" w:hAnsi="Times New Roman"/>
                <w:sz w:val="28"/>
                <w:szCs w:val="28"/>
              </w:rPr>
              <w:footnoteReference w:id="53"/>
            </w:r>
            <w:r w:rsidRPr="0047788C">
              <w:rPr>
                <w:rFonts w:ascii="Times New Roman" w:hAnsi="Times New Roman" w:cs="Times New Roman"/>
                <w:sz w:val="28"/>
                <w:szCs w:val="28"/>
              </w:rPr>
              <w:t xml:space="preserve"> (руб.) </w:t>
            </w:r>
          </w:p>
        </w:tc>
      </w:tr>
      <w:tr w:rsidR="008F065D" w:rsidRPr="0047788C" w:rsidTr="006A5C05">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1 </w:t>
            </w:r>
          </w:p>
        </w:tc>
        <w:tc>
          <w:tcPr>
            <w:tcW w:w="4563"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2 </w:t>
            </w:r>
          </w:p>
        </w:tc>
        <w:tc>
          <w:tcPr>
            <w:tcW w:w="3544"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3 </w:t>
            </w:r>
          </w:p>
        </w:tc>
        <w:tc>
          <w:tcPr>
            <w:tcW w:w="2268"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4 </w:t>
            </w:r>
          </w:p>
        </w:tc>
        <w:tc>
          <w:tcPr>
            <w:tcW w:w="2126"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5 </w:t>
            </w:r>
          </w:p>
        </w:tc>
        <w:tc>
          <w:tcPr>
            <w:tcW w:w="2127"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6 </w:t>
            </w:r>
          </w:p>
        </w:tc>
      </w:tr>
      <w:tr w:rsidR="008F065D" w:rsidRPr="0047788C" w:rsidTr="008856DF">
        <w:trPr>
          <w:cantSplit/>
          <w:trHeight w:val="499"/>
        </w:trPr>
        <w:tc>
          <w:tcPr>
            <w:tcW w:w="540"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1 </w:t>
            </w:r>
          </w:p>
        </w:tc>
        <w:tc>
          <w:tcPr>
            <w:tcW w:w="4563"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3544"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r>
      <w:tr w:rsidR="008F065D" w:rsidRPr="0047788C" w:rsidTr="008856DF">
        <w:trPr>
          <w:cantSplit/>
          <w:trHeight w:val="407"/>
        </w:trPr>
        <w:tc>
          <w:tcPr>
            <w:tcW w:w="540"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2 </w:t>
            </w:r>
          </w:p>
        </w:tc>
        <w:tc>
          <w:tcPr>
            <w:tcW w:w="4563"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3544"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r>
      <w:tr w:rsidR="008F065D" w:rsidRPr="0047788C" w:rsidTr="008856DF">
        <w:trPr>
          <w:cantSplit/>
          <w:trHeight w:val="412"/>
        </w:trPr>
        <w:tc>
          <w:tcPr>
            <w:tcW w:w="540"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3 </w:t>
            </w:r>
          </w:p>
        </w:tc>
        <w:tc>
          <w:tcPr>
            <w:tcW w:w="4563"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3544"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r>
      <w:tr w:rsidR="008F065D" w:rsidRPr="0047788C" w:rsidTr="008856DF">
        <w:trPr>
          <w:cantSplit/>
          <w:trHeight w:val="404"/>
        </w:trPr>
        <w:tc>
          <w:tcPr>
            <w:tcW w:w="540"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4 </w:t>
            </w:r>
          </w:p>
        </w:tc>
        <w:tc>
          <w:tcPr>
            <w:tcW w:w="4563"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3544"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r>
    </w:tbl>
    <w:p w:rsidR="008F065D" w:rsidRDefault="008F065D" w:rsidP="00496922">
      <w:pPr>
        <w:pStyle w:val="ConsPlusNonformat"/>
        <w:widowControl/>
        <w:jc w:val="center"/>
        <w:rPr>
          <w:rFonts w:ascii="Times New Roman" w:hAnsi="Times New Roman" w:cs="Times New Roman"/>
          <w:b/>
          <w:sz w:val="22"/>
          <w:szCs w:val="22"/>
        </w:rPr>
      </w:pPr>
    </w:p>
    <w:p w:rsidR="008F065D" w:rsidRPr="00484279" w:rsidRDefault="008F065D" w:rsidP="00496922">
      <w:pPr>
        <w:pStyle w:val="ConsPlusNonformat"/>
        <w:widowControl/>
        <w:jc w:val="center"/>
        <w:rPr>
          <w:rFonts w:ascii="Times New Roman" w:hAnsi="Times New Roman" w:cs="Times New Roman"/>
          <w:b/>
          <w:sz w:val="22"/>
          <w:szCs w:val="22"/>
        </w:rPr>
      </w:pPr>
      <w:r w:rsidRPr="00484279">
        <w:rPr>
          <w:rFonts w:ascii="Times New Roman" w:hAnsi="Times New Roman" w:cs="Times New Roman"/>
          <w:b/>
          <w:sz w:val="22"/>
          <w:szCs w:val="22"/>
        </w:rPr>
        <w:t>Раздел 4. Сведения о ценных бумагах</w:t>
      </w:r>
    </w:p>
    <w:p w:rsidR="008F065D" w:rsidRPr="00484279" w:rsidRDefault="008F065D" w:rsidP="00496922">
      <w:pPr>
        <w:pStyle w:val="ConsPlusNonformat"/>
        <w:widowControl/>
        <w:jc w:val="center"/>
        <w:rPr>
          <w:rFonts w:ascii="Times New Roman" w:hAnsi="Times New Roman" w:cs="Times New Roman"/>
          <w:b/>
          <w:sz w:val="22"/>
          <w:szCs w:val="22"/>
        </w:rPr>
      </w:pPr>
      <w:r w:rsidRPr="00484279">
        <w:rPr>
          <w:rFonts w:ascii="Times New Roman" w:hAnsi="Times New Roman" w:cs="Times New Roman"/>
          <w:b/>
          <w:sz w:val="22"/>
          <w:szCs w:val="22"/>
        </w:rPr>
        <w:t>4.1. Акции и иное участие в коммерческих организациях</w:t>
      </w:r>
    </w:p>
    <w:p w:rsidR="008F065D" w:rsidRPr="00CA41E7" w:rsidRDefault="008F065D" w:rsidP="00496922">
      <w:pPr>
        <w:autoSpaceDE w:val="0"/>
        <w:autoSpaceDN w:val="0"/>
        <w:adjustRightInd w:val="0"/>
        <w:spacing w:after="0" w:line="240" w:lineRule="auto"/>
        <w:jc w:val="both"/>
        <w:rPr>
          <w:rFonts w:ascii="Times New Roman" w:hAnsi="Times New Roman"/>
        </w:rPr>
      </w:pPr>
    </w:p>
    <w:tbl>
      <w:tblPr>
        <w:tblW w:w="15168" w:type="dxa"/>
        <w:tblInd w:w="70" w:type="dxa"/>
        <w:tblLayout w:type="fixed"/>
        <w:tblCellMar>
          <w:left w:w="70" w:type="dxa"/>
          <w:right w:w="70" w:type="dxa"/>
        </w:tblCellMar>
        <w:tblLook w:val="0000"/>
      </w:tblPr>
      <w:tblGrid>
        <w:gridCol w:w="540"/>
        <w:gridCol w:w="3996"/>
        <w:gridCol w:w="3402"/>
        <w:gridCol w:w="2410"/>
        <w:gridCol w:w="1985"/>
        <w:gridCol w:w="2835"/>
      </w:tblGrid>
      <w:tr w:rsidR="008F065D" w:rsidRPr="00CA41E7" w:rsidTr="006A5C05">
        <w:trPr>
          <w:cantSplit/>
          <w:trHeight w:val="600"/>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N </w:t>
            </w:r>
            <w:r w:rsidRPr="00CA41E7">
              <w:rPr>
                <w:rFonts w:ascii="Times New Roman" w:hAnsi="Times New Roman" w:cs="Times New Roman"/>
                <w:sz w:val="22"/>
                <w:szCs w:val="22"/>
              </w:rPr>
              <w:br/>
              <w:t>п/п</w:t>
            </w:r>
          </w:p>
        </w:tc>
        <w:tc>
          <w:tcPr>
            <w:tcW w:w="399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Наименование и </w:t>
            </w:r>
            <w:r>
              <w:rPr>
                <w:rFonts w:ascii="Times New Roman" w:hAnsi="Times New Roman" w:cs="Times New Roman"/>
                <w:sz w:val="22"/>
                <w:szCs w:val="22"/>
              </w:rPr>
              <w:t xml:space="preserve"> </w:t>
            </w:r>
            <w:r w:rsidRPr="00CA41E7">
              <w:rPr>
                <w:rFonts w:ascii="Times New Roman" w:hAnsi="Times New Roman" w:cs="Times New Roman"/>
                <w:sz w:val="22"/>
                <w:szCs w:val="22"/>
              </w:rPr>
              <w:t>организационно-правовая</w:t>
            </w:r>
            <w:r>
              <w:rPr>
                <w:rFonts w:ascii="Times New Roman" w:hAnsi="Times New Roman" w:cs="Times New Roman"/>
                <w:sz w:val="22"/>
                <w:szCs w:val="22"/>
              </w:rPr>
              <w:t xml:space="preserve"> </w:t>
            </w:r>
            <w:r w:rsidRPr="00CA41E7">
              <w:rPr>
                <w:rFonts w:ascii="Times New Roman" w:hAnsi="Times New Roman" w:cs="Times New Roman"/>
                <w:sz w:val="22"/>
                <w:szCs w:val="22"/>
              </w:rPr>
              <w:t>форма организации</w:t>
            </w:r>
            <w:r>
              <w:rPr>
                <w:rStyle w:val="afd"/>
                <w:rFonts w:ascii="Times New Roman" w:hAnsi="Times New Roman"/>
                <w:sz w:val="22"/>
                <w:szCs w:val="22"/>
              </w:rPr>
              <w:footnoteReference w:id="54"/>
            </w:r>
            <w:r w:rsidRPr="00CA41E7">
              <w:rPr>
                <w:rFonts w:ascii="Times New Roman" w:hAnsi="Times New Roman" w:cs="Times New Roman"/>
                <w:sz w:val="22"/>
                <w:szCs w:val="22"/>
              </w:rPr>
              <w:t xml:space="preserve"> </w:t>
            </w:r>
          </w:p>
        </w:tc>
        <w:tc>
          <w:tcPr>
            <w:tcW w:w="3402"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Место нахождения организации (адрес) </w:t>
            </w:r>
          </w:p>
        </w:tc>
        <w:tc>
          <w:tcPr>
            <w:tcW w:w="241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Уставный капитал</w:t>
            </w:r>
            <w:r>
              <w:rPr>
                <w:rStyle w:val="afd"/>
                <w:rFonts w:ascii="Times New Roman" w:hAnsi="Times New Roman"/>
                <w:sz w:val="22"/>
                <w:szCs w:val="22"/>
              </w:rPr>
              <w:footnoteReference w:id="55"/>
            </w:r>
            <w:r>
              <w:rPr>
                <w:rFonts w:ascii="Times New Roman" w:hAnsi="Times New Roman" w:cs="Times New Roman"/>
                <w:sz w:val="22"/>
                <w:szCs w:val="22"/>
              </w:rPr>
              <w:t xml:space="preserve"> </w:t>
            </w:r>
            <w:r w:rsidRPr="00CA41E7">
              <w:rPr>
                <w:rFonts w:ascii="Times New Roman" w:hAnsi="Times New Roman" w:cs="Times New Roman"/>
                <w:sz w:val="22"/>
                <w:szCs w:val="22"/>
              </w:rPr>
              <w:t xml:space="preserve">(руб.) </w:t>
            </w:r>
          </w:p>
        </w:tc>
        <w:tc>
          <w:tcPr>
            <w:tcW w:w="1985"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Доля участия</w:t>
            </w:r>
            <w:r>
              <w:rPr>
                <w:rStyle w:val="afd"/>
                <w:rFonts w:ascii="Times New Roman" w:hAnsi="Times New Roman"/>
                <w:sz w:val="22"/>
                <w:szCs w:val="22"/>
              </w:rPr>
              <w:footnoteReference w:id="56"/>
            </w:r>
            <w:r>
              <w:rPr>
                <w:rFonts w:ascii="Times New Roman" w:hAnsi="Times New Roman" w:cs="Times New Roman"/>
                <w:sz w:val="22"/>
                <w:szCs w:val="22"/>
              </w:rPr>
              <w:t xml:space="preserve"> </w:t>
            </w:r>
          </w:p>
        </w:tc>
        <w:tc>
          <w:tcPr>
            <w:tcW w:w="2835"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Основание участия</w:t>
            </w:r>
            <w:r>
              <w:rPr>
                <w:rStyle w:val="afd"/>
                <w:rFonts w:ascii="Times New Roman" w:hAnsi="Times New Roman"/>
                <w:sz w:val="22"/>
                <w:szCs w:val="22"/>
              </w:rPr>
              <w:footnoteReference w:id="57"/>
            </w:r>
          </w:p>
        </w:tc>
      </w:tr>
      <w:tr w:rsidR="008F065D" w:rsidRPr="00CA41E7" w:rsidTr="006A5C05">
        <w:trPr>
          <w:cantSplit/>
          <w:trHeight w:val="323"/>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Pr>
                <w:rFonts w:ascii="Times New Roman" w:hAnsi="Times New Roman" w:cs="Times New Roman"/>
                <w:sz w:val="22"/>
                <w:szCs w:val="22"/>
              </w:rPr>
              <w:t>1</w:t>
            </w:r>
          </w:p>
        </w:tc>
        <w:tc>
          <w:tcPr>
            <w:tcW w:w="399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2 </w:t>
            </w:r>
          </w:p>
        </w:tc>
        <w:tc>
          <w:tcPr>
            <w:tcW w:w="3402"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3 </w:t>
            </w:r>
          </w:p>
        </w:tc>
        <w:tc>
          <w:tcPr>
            <w:tcW w:w="241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4 </w:t>
            </w:r>
          </w:p>
        </w:tc>
        <w:tc>
          <w:tcPr>
            <w:tcW w:w="1985"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5 </w:t>
            </w:r>
          </w:p>
        </w:tc>
        <w:tc>
          <w:tcPr>
            <w:tcW w:w="2835"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6 </w:t>
            </w:r>
          </w:p>
        </w:tc>
      </w:tr>
      <w:tr w:rsidR="008F065D" w:rsidRPr="00CA41E7" w:rsidTr="008856DF">
        <w:trPr>
          <w:cantSplit/>
          <w:trHeight w:val="694"/>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1 </w:t>
            </w:r>
          </w:p>
        </w:tc>
        <w:tc>
          <w:tcPr>
            <w:tcW w:w="399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c>
          <w:tcPr>
            <w:tcW w:w="3402"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c>
          <w:tcPr>
            <w:tcW w:w="241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c>
          <w:tcPr>
            <w:tcW w:w="1985"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c>
          <w:tcPr>
            <w:tcW w:w="2835"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r>
      <w:tr w:rsidR="008F065D" w:rsidRPr="00CA41E7" w:rsidTr="008856DF">
        <w:trPr>
          <w:cantSplit/>
          <w:trHeight w:val="570"/>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2 </w:t>
            </w:r>
          </w:p>
        </w:tc>
        <w:tc>
          <w:tcPr>
            <w:tcW w:w="399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c>
          <w:tcPr>
            <w:tcW w:w="3402"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c>
          <w:tcPr>
            <w:tcW w:w="241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c>
          <w:tcPr>
            <w:tcW w:w="1985"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c>
          <w:tcPr>
            <w:tcW w:w="2835"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r>
    </w:tbl>
    <w:p w:rsidR="008F065D" w:rsidRPr="00CA41E7" w:rsidRDefault="008F065D" w:rsidP="00496922">
      <w:pPr>
        <w:autoSpaceDE w:val="0"/>
        <w:autoSpaceDN w:val="0"/>
        <w:adjustRightInd w:val="0"/>
        <w:spacing w:after="0" w:line="240" w:lineRule="auto"/>
        <w:jc w:val="both"/>
        <w:rPr>
          <w:rFonts w:ascii="Times New Roman" w:hAnsi="Times New Roman"/>
        </w:rPr>
      </w:pPr>
    </w:p>
    <w:p w:rsidR="008856DF" w:rsidRDefault="008856DF">
      <w:pPr>
        <w:spacing w:after="0" w:line="240" w:lineRule="auto"/>
        <w:rPr>
          <w:rFonts w:ascii="Times New Roman" w:eastAsia="Times New Roman" w:hAnsi="Times New Roman"/>
          <w:b/>
          <w:lang w:eastAsia="ru-RU"/>
        </w:rPr>
      </w:pPr>
      <w:r>
        <w:rPr>
          <w:rFonts w:ascii="Times New Roman" w:hAnsi="Times New Roman"/>
          <w:b/>
        </w:rPr>
        <w:br w:type="page"/>
      </w:r>
    </w:p>
    <w:p w:rsidR="008F065D" w:rsidRDefault="008F065D" w:rsidP="00496922">
      <w:pPr>
        <w:pStyle w:val="ConsPlusNonformat"/>
        <w:widowControl/>
        <w:jc w:val="center"/>
        <w:rPr>
          <w:rFonts w:ascii="Times New Roman" w:hAnsi="Times New Roman" w:cs="Times New Roman"/>
          <w:b/>
          <w:sz w:val="22"/>
          <w:szCs w:val="22"/>
        </w:rPr>
      </w:pPr>
    </w:p>
    <w:p w:rsidR="008F065D" w:rsidRPr="00484279" w:rsidRDefault="008F065D" w:rsidP="00496922">
      <w:pPr>
        <w:pStyle w:val="ConsPlusNonformat"/>
        <w:widowControl/>
        <w:jc w:val="center"/>
        <w:rPr>
          <w:rFonts w:ascii="Times New Roman" w:hAnsi="Times New Roman" w:cs="Times New Roman"/>
          <w:b/>
          <w:sz w:val="22"/>
          <w:szCs w:val="22"/>
        </w:rPr>
      </w:pPr>
      <w:r w:rsidRPr="00484279">
        <w:rPr>
          <w:rFonts w:ascii="Times New Roman" w:hAnsi="Times New Roman" w:cs="Times New Roman"/>
          <w:b/>
          <w:sz w:val="22"/>
          <w:szCs w:val="22"/>
        </w:rPr>
        <w:t>4.2. Иные ценные бумаги</w:t>
      </w:r>
    </w:p>
    <w:tbl>
      <w:tblPr>
        <w:tblW w:w="15309" w:type="dxa"/>
        <w:tblInd w:w="70" w:type="dxa"/>
        <w:tblLayout w:type="fixed"/>
        <w:tblCellMar>
          <w:left w:w="70" w:type="dxa"/>
          <w:right w:w="70" w:type="dxa"/>
        </w:tblCellMar>
        <w:tblLook w:val="0000"/>
      </w:tblPr>
      <w:tblGrid>
        <w:gridCol w:w="540"/>
        <w:gridCol w:w="1485"/>
        <w:gridCol w:w="3645"/>
        <w:gridCol w:w="3969"/>
        <w:gridCol w:w="2552"/>
        <w:gridCol w:w="3118"/>
      </w:tblGrid>
      <w:tr w:rsidR="008F065D" w:rsidRPr="00CA41E7" w:rsidTr="006A5C05">
        <w:trPr>
          <w:cantSplit/>
          <w:trHeight w:val="600"/>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N </w:t>
            </w:r>
            <w:r w:rsidRPr="00CA41E7">
              <w:rPr>
                <w:rFonts w:ascii="Times New Roman" w:hAnsi="Times New Roman" w:cs="Times New Roman"/>
                <w:sz w:val="22"/>
                <w:szCs w:val="22"/>
              </w:rPr>
              <w:br/>
              <w:t>п/п</w:t>
            </w:r>
          </w:p>
        </w:tc>
        <w:tc>
          <w:tcPr>
            <w:tcW w:w="1485"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Вид ценной</w:t>
            </w:r>
            <w:r>
              <w:rPr>
                <w:rFonts w:ascii="Times New Roman" w:hAnsi="Times New Roman" w:cs="Times New Roman"/>
                <w:sz w:val="22"/>
                <w:szCs w:val="22"/>
              </w:rPr>
              <w:t xml:space="preserve"> </w:t>
            </w:r>
            <w:r w:rsidRPr="00CA41E7">
              <w:rPr>
                <w:rFonts w:ascii="Times New Roman" w:hAnsi="Times New Roman" w:cs="Times New Roman"/>
                <w:sz w:val="22"/>
                <w:szCs w:val="22"/>
              </w:rPr>
              <w:t xml:space="preserve">бумаги </w:t>
            </w:r>
            <w:r>
              <w:rPr>
                <w:rStyle w:val="afd"/>
                <w:rFonts w:ascii="Times New Roman" w:hAnsi="Times New Roman"/>
                <w:sz w:val="22"/>
                <w:szCs w:val="22"/>
              </w:rPr>
              <w:footnoteReference w:id="58"/>
            </w:r>
          </w:p>
        </w:tc>
        <w:tc>
          <w:tcPr>
            <w:tcW w:w="3645"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Лицо, выпустившее ценную бумагу </w:t>
            </w:r>
          </w:p>
        </w:tc>
        <w:tc>
          <w:tcPr>
            <w:tcW w:w="3969"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Номинальная величина обязательства</w:t>
            </w:r>
            <w:r>
              <w:rPr>
                <w:rFonts w:ascii="Times New Roman" w:hAnsi="Times New Roman" w:cs="Times New Roman"/>
                <w:sz w:val="22"/>
                <w:szCs w:val="22"/>
              </w:rPr>
              <w:t xml:space="preserve"> </w:t>
            </w:r>
            <w:r w:rsidRPr="00CA41E7">
              <w:rPr>
                <w:rFonts w:ascii="Times New Roman" w:hAnsi="Times New Roman" w:cs="Times New Roman"/>
                <w:sz w:val="22"/>
                <w:szCs w:val="22"/>
              </w:rPr>
              <w:t xml:space="preserve">(руб.) </w:t>
            </w:r>
          </w:p>
        </w:tc>
        <w:tc>
          <w:tcPr>
            <w:tcW w:w="2552"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Общее количество</w:t>
            </w:r>
          </w:p>
        </w:tc>
        <w:tc>
          <w:tcPr>
            <w:tcW w:w="3118"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Общая стоимость</w:t>
            </w:r>
            <w:r>
              <w:rPr>
                <w:rFonts w:ascii="Times New Roman" w:hAnsi="Times New Roman" w:cs="Times New Roman"/>
                <w:sz w:val="22"/>
                <w:szCs w:val="22"/>
              </w:rPr>
              <w:t xml:space="preserve"> </w:t>
            </w:r>
            <w:r>
              <w:rPr>
                <w:rStyle w:val="afd"/>
                <w:rFonts w:ascii="Times New Roman" w:hAnsi="Times New Roman"/>
                <w:sz w:val="22"/>
                <w:szCs w:val="22"/>
              </w:rPr>
              <w:footnoteReference w:id="59"/>
            </w:r>
            <w:r w:rsidRPr="00CA41E7">
              <w:rPr>
                <w:rFonts w:ascii="Times New Roman" w:hAnsi="Times New Roman" w:cs="Times New Roman"/>
                <w:sz w:val="22"/>
                <w:szCs w:val="22"/>
              </w:rPr>
              <w:t xml:space="preserve">(руб.) </w:t>
            </w:r>
          </w:p>
        </w:tc>
      </w:tr>
      <w:tr w:rsidR="008F065D" w:rsidRPr="00CA41E7" w:rsidTr="006A5C05">
        <w:trPr>
          <w:cantSplit/>
          <w:trHeight w:val="308"/>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2 </w:t>
            </w:r>
          </w:p>
        </w:tc>
        <w:tc>
          <w:tcPr>
            <w:tcW w:w="3645"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3 </w:t>
            </w:r>
          </w:p>
        </w:tc>
        <w:tc>
          <w:tcPr>
            <w:tcW w:w="3969"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4 </w:t>
            </w:r>
          </w:p>
        </w:tc>
        <w:tc>
          <w:tcPr>
            <w:tcW w:w="2552"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5 </w:t>
            </w:r>
          </w:p>
        </w:tc>
        <w:tc>
          <w:tcPr>
            <w:tcW w:w="3118"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6 </w:t>
            </w:r>
          </w:p>
        </w:tc>
      </w:tr>
      <w:tr w:rsidR="008F065D" w:rsidRPr="00CA41E7" w:rsidTr="006A5C05">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c>
          <w:tcPr>
            <w:tcW w:w="3645"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c>
          <w:tcPr>
            <w:tcW w:w="3969"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c>
          <w:tcPr>
            <w:tcW w:w="2552"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c>
          <w:tcPr>
            <w:tcW w:w="3118"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r>
      <w:tr w:rsidR="008F065D" w:rsidRPr="00CA41E7" w:rsidTr="006A5C05">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2 </w:t>
            </w:r>
          </w:p>
        </w:tc>
        <w:tc>
          <w:tcPr>
            <w:tcW w:w="1485"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c>
          <w:tcPr>
            <w:tcW w:w="3645"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c>
          <w:tcPr>
            <w:tcW w:w="3969"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c>
          <w:tcPr>
            <w:tcW w:w="2552"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c>
          <w:tcPr>
            <w:tcW w:w="3118"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r>
    </w:tbl>
    <w:p w:rsidR="008F065D" w:rsidRPr="00CA41E7" w:rsidRDefault="008F065D" w:rsidP="00496922">
      <w:pPr>
        <w:autoSpaceDE w:val="0"/>
        <w:autoSpaceDN w:val="0"/>
        <w:adjustRightInd w:val="0"/>
        <w:spacing w:after="0" w:line="240" w:lineRule="auto"/>
        <w:jc w:val="both"/>
        <w:rPr>
          <w:rFonts w:ascii="Times New Roman" w:hAnsi="Times New Roman"/>
        </w:rPr>
      </w:pPr>
    </w:p>
    <w:p w:rsidR="008F065D" w:rsidRPr="00CA41E7" w:rsidRDefault="008F065D" w:rsidP="00496922">
      <w:pPr>
        <w:pStyle w:val="ConsPlusNonformat"/>
        <w:widowControl/>
        <w:rPr>
          <w:rFonts w:ascii="Times New Roman" w:hAnsi="Times New Roman" w:cs="Times New Roman"/>
          <w:sz w:val="22"/>
          <w:szCs w:val="22"/>
        </w:rPr>
      </w:pPr>
      <w:r w:rsidRPr="00CA41E7">
        <w:rPr>
          <w:rFonts w:ascii="Times New Roman" w:hAnsi="Times New Roman" w:cs="Times New Roman"/>
          <w:sz w:val="22"/>
          <w:szCs w:val="22"/>
        </w:rPr>
        <w:t xml:space="preserve"> Итого по разделу 4 "Сведения о ценных бумагах" суммарная</w:t>
      </w:r>
      <w:r>
        <w:rPr>
          <w:rFonts w:ascii="Times New Roman" w:hAnsi="Times New Roman" w:cs="Times New Roman"/>
          <w:sz w:val="22"/>
          <w:szCs w:val="22"/>
        </w:rPr>
        <w:t xml:space="preserve"> </w:t>
      </w:r>
      <w:r w:rsidRPr="00CA41E7">
        <w:rPr>
          <w:rFonts w:ascii="Times New Roman" w:hAnsi="Times New Roman" w:cs="Times New Roman"/>
          <w:sz w:val="22"/>
          <w:szCs w:val="22"/>
        </w:rPr>
        <w:t>декларированная стоимость ценных бумаг, включая доли участия в коммерческих</w:t>
      </w:r>
      <w:r>
        <w:rPr>
          <w:rFonts w:ascii="Times New Roman" w:hAnsi="Times New Roman" w:cs="Times New Roman"/>
          <w:sz w:val="22"/>
          <w:szCs w:val="22"/>
        </w:rPr>
        <w:t xml:space="preserve"> </w:t>
      </w:r>
      <w:r w:rsidRPr="00CA41E7">
        <w:rPr>
          <w:rFonts w:ascii="Times New Roman" w:hAnsi="Times New Roman" w:cs="Times New Roman"/>
          <w:sz w:val="22"/>
          <w:szCs w:val="22"/>
        </w:rPr>
        <w:t>организациях (руб.), _______</w:t>
      </w:r>
      <w:r>
        <w:rPr>
          <w:rFonts w:ascii="Times New Roman" w:hAnsi="Times New Roman" w:cs="Times New Roman"/>
          <w:sz w:val="22"/>
          <w:szCs w:val="22"/>
        </w:rPr>
        <w:t>__________________</w:t>
      </w:r>
      <w:r w:rsidRPr="00CA41E7">
        <w:rPr>
          <w:rFonts w:ascii="Times New Roman" w:hAnsi="Times New Roman" w:cs="Times New Roman"/>
          <w:sz w:val="22"/>
          <w:szCs w:val="22"/>
        </w:rPr>
        <w:t>___</w:t>
      </w:r>
      <w:r>
        <w:rPr>
          <w:rFonts w:ascii="Times New Roman" w:hAnsi="Times New Roman" w:cs="Times New Roman"/>
          <w:sz w:val="22"/>
          <w:szCs w:val="22"/>
        </w:rPr>
        <w:t>_________________________________________________________________</w:t>
      </w:r>
      <w:r w:rsidRPr="00CA41E7">
        <w:rPr>
          <w:rFonts w:ascii="Times New Roman" w:hAnsi="Times New Roman" w:cs="Times New Roman"/>
          <w:sz w:val="22"/>
          <w:szCs w:val="22"/>
        </w:rPr>
        <w:t>_</w:t>
      </w:r>
    </w:p>
    <w:p w:rsidR="008F065D" w:rsidRPr="00CA41E7" w:rsidRDefault="008F065D" w:rsidP="00496922">
      <w:pPr>
        <w:pStyle w:val="ConsPlusNonformat"/>
        <w:widowControl/>
        <w:rPr>
          <w:rFonts w:ascii="Times New Roman" w:hAnsi="Times New Roman" w:cs="Times New Roman"/>
          <w:sz w:val="22"/>
          <w:szCs w:val="22"/>
        </w:rPr>
      </w:pPr>
    </w:p>
    <w:p w:rsidR="008F065D" w:rsidRDefault="008F065D" w:rsidP="00496922">
      <w:pPr>
        <w:pStyle w:val="ConsPlusNonformat"/>
        <w:widowControl/>
        <w:jc w:val="center"/>
        <w:rPr>
          <w:rFonts w:ascii="Times New Roman" w:hAnsi="Times New Roman" w:cs="Times New Roman"/>
          <w:b/>
          <w:sz w:val="22"/>
          <w:szCs w:val="22"/>
        </w:rPr>
      </w:pPr>
    </w:p>
    <w:p w:rsidR="008F065D" w:rsidRPr="00484279" w:rsidRDefault="008F065D" w:rsidP="00496922">
      <w:pPr>
        <w:pStyle w:val="ConsPlusNonformat"/>
        <w:widowControl/>
        <w:jc w:val="center"/>
        <w:rPr>
          <w:rFonts w:ascii="Times New Roman" w:hAnsi="Times New Roman" w:cs="Times New Roman"/>
          <w:b/>
          <w:sz w:val="22"/>
          <w:szCs w:val="22"/>
        </w:rPr>
      </w:pPr>
      <w:r w:rsidRPr="00484279">
        <w:rPr>
          <w:rFonts w:ascii="Times New Roman" w:hAnsi="Times New Roman" w:cs="Times New Roman"/>
          <w:b/>
          <w:sz w:val="22"/>
          <w:szCs w:val="22"/>
        </w:rPr>
        <w:t>Раздел 5. Сведения об обязательствах имущественного характера</w:t>
      </w:r>
    </w:p>
    <w:p w:rsidR="008F065D" w:rsidRPr="00CA41E7" w:rsidRDefault="008F065D" w:rsidP="00496922">
      <w:pPr>
        <w:pStyle w:val="ConsPlusNonformat"/>
        <w:widowControl/>
        <w:rPr>
          <w:rFonts w:ascii="Times New Roman" w:hAnsi="Times New Roman" w:cs="Times New Roman"/>
          <w:sz w:val="22"/>
          <w:szCs w:val="22"/>
        </w:rPr>
      </w:pPr>
    </w:p>
    <w:p w:rsidR="008F065D" w:rsidRPr="00CA41E7" w:rsidRDefault="008F065D" w:rsidP="00496922">
      <w:pPr>
        <w:pStyle w:val="ConsPlusNonformat"/>
        <w:widowControl/>
        <w:rPr>
          <w:rFonts w:ascii="Times New Roman" w:hAnsi="Times New Roman" w:cs="Times New Roman"/>
          <w:sz w:val="22"/>
          <w:szCs w:val="22"/>
        </w:rPr>
      </w:pPr>
      <w:r w:rsidRPr="00CA41E7">
        <w:rPr>
          <w:rFonts w:ascii="Times New Roman" w:hAnsi="Times New Roman" w:cs="Times New Roman"/>
          <w:sz w:val="22"/>
          <w:szCs w:val="22"/>
        </w:rPr>
        <w:t xml:space="preserve"> 5.1. Объекты недвижимого имущества, находящиеся в пользовании </w:t>
      </w:r>
      <w:r>
        <w:rPr>
          <w:rStyle w:val="afd"/>
          <w:rFonts w:ascii="Times New Roman" w:hAnsi="Times New Roman"/>
          <w:sz w:val="22"/>
          <w:szCs w:val="22"/>
        </w:rPr>
        <w:footnoteReference w:id="60"/>
      </w:r>
    </w:p>
    <w:tbl>
      <w:tblPr>
        <w:tblW w:w="15451" w:type="dxa"/>
        <w:tblInd w:w="70" w:type="dxa"/>
        <w:tblLayout w:type="fixed"/>
        <w:tblCellMar>
          <w:left w:w="70" w:type="dxa"/>
          <w:right w:w="70" w:type="dxa"/>
        </w:tblCellMar>
        <w:tblLook w:val="0000"/>
      </w:tblPr>
      <w:tblGrid>
        <w:gridCol w:w="540"/>
        <w:gridCol w:w="3571"/>
        <w:gridCol w:w="2835"/>
        <w:gridCol w:w="3544"/>
        <w:gridCol w:w="3402"/>
        <w:gridCol w:w="1559"/>
      </w:tblGrid>
      <w:tr w:rsidR="008F065D" w:rsidRPr="0047788C" w:rsidTr="006A5C05">
        <w:trPr>
          <w:cantSplit/>
          <w:trHeight w:val="480"/>
        </w:trPr>
        <w:tc>
          <w:tcPr>
            <w:tcW w:w="540"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N </w:t>
            </w:r>
            <w:r w:rsidRPr="0047788C">
              <w:rPr>
                <w:rFonts w:ascii="Times New Roman" w:hAnsi="Times New Roman" w:cs="Times New Roman"/>
                <w:sz w:val="28"/>
                <w:szCs w:val="28"/>
              </w:rPr>
              <w:br/>
              <w:t>п/п</w:t>
            </w:r>
          </w:p>
        </w:tc>
        <w:tc>
          <w:tcPr>
            <w:tcW w:w="3571"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Вид имущества</w:t>
            </w:r>
            <w:r w:rsidRPr="0047788C">
              <w:rPr>
                <w:rStyle w:val="afd"/>
                <w:rFonts w:ascii="Times New Roman" w:hAnsi="Times New Roman"/>
                <w:sz w:val="28"/>
                <w:szCs w:val="28"/>
              </w:rPr>
              <w:footnoteReference w:id="61"/>
            </w:r>
            <w:r w:rsidRPr="0047788C">
              <w:rPr>
                <w:rFonts w:ascii="Times New Roman" w:hAnsi="Times New Roman" w:cs="Times New Roman"/>
                <w:sz w:val="28"/>
                <w:szCs w:val="28"/>
              </w:rPr>
              <w:t xml:space="preserve"> </w:t>
            </w:r>
          </w:p>
        </w:tc>
        <w:tc>
          <w:tcPr>
            <w:tcW w:w="2835"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Вид и сроки пользования </w:t>
            </w:r>
            <w:r w:rsidRPr="0047788C">
              <w:rPr>
                <w:rStyle w:val="afd"/>
                <w:rFonts w:ascii="Times New Roman" w:hAnsi="Times New Roman"/>
                <w:sz w:val="28"/>
                <w:szCs w:val="28"/>
              </w:rPr>
              <w:footnoteReference w:id="62"/>
            </w:r>
          </w:p>
        </w:tc>
        <w:tc>
          <w:tcPr>
            <w:tcW w:w="3544"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Основание пользования</w:t>
            </w:r>
            <w:r w:rsidRPr="0047788C">
              <w:rPr>
                <w:rStyle w:val="afd"/>
                <w:rFonts w:ascii="Times New Roman" w:hAnsi="Times New Roman"/>
                <w:sz w:val="28"/>
                <w:szCs w:val="28"/>
              </w:rPr>
              <w:footnoteReference w:id="63"/>
            </w:r>
            <w:r w:rsidRPr="0047788C">
              <w:rPr>
                <w:rFonts w:ascii="Times New Roman" w:hAnsi="Times New Roman" w:cs="Times New Roman"/>
                <w:sz w:val="28"/>
                <w:szCs w:val="28"/>
              </w:rPr>
              <w:t xml:space="preserve"> </w:t>
            </w:r>
          </w:p>
        </w:tc>
        <w:tc>
          <w:tcPr>
            <w:tcW w:w="3402"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Место  нахождения (адрес) </w:t>
            </w:r>
          </w:p>
        </w:tc>
        <w:tc>
          <w:tcPr>
            <w:tcW w:w="1559"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Площадь (кв. м)</w:t>
            </w:r>
          </w:p>
        </w:tc>
      </w:tr>
      <w:tr w:rsidR="008F065D" w:rsidRPr="0047788C" w:rsidTr="006A5C05">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1 </w:t>
            </w:r>
          </w:p>
        </w:tc>
        <w:tc>
          <w:tcPr>
            <w:tcW w:w="3571"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2 </w:t>
            </w:r>
          </w:p>
        </w:tc>
        <w:tc>
          <w:tcPr>
            <w:tcW w:w="2835"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3 </w:t>
            </w:r>
          </w:p>
        </w:tc>
        <w:tc>
          <w:tcPr>
            <w:tcW w:w="3544"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4 </w:t>
            </w:r>
          </w:p>
        </w:tc>
        <w:tc>
          <w:tcPr>
            <w:tcW w:w="3402"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5 </w:t>
            </w:r>
          </w:p>
        </w:tc>
        <w:tc>
          <w:tcPr>
            <w:tcW w:w="1559"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6 </w:t>
            </w:r>
          </w:p>
        </w:tc>
      </w:tr>
      <w:tr w:rsidR="008F065D" w:rsidRPr="0047788C" w:rsidTr="008856DF">
        <w:trPr>
          <w:cantSplit/>
          <w:trHeight w:val="927"/>
        </w:trPr>
        <w:tc>
          <w:tcPr>
            <w:tcW w:w="540"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1 </w:t>
            </w:r>
          </w:p>
        </w:tc>
        <w:tc>
          <w:tcPr>
            <w:tcW w:w="3571"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3544"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r>
      <w:tr w:rsidR="008F065D" w:rsidRPr="0047788C" w:rsidTr="008856DF">
        <w:trPr>
          <w:cantSplit/>
          <w:trHeight w:val="969"/>
        </w:trPr>
        <w:tc>
          <w:tcPr>
            <w:tcW w:w="540"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2 </w:t>
            </w:r>
          </w:p>
        </w:tc>
        <w:tc>
          <w:tcPr>
            <w:tcW w:w="3571"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3544"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r>
      <w:tr w:rsidR="008F065D" w:rsidRPr="0047788C" w:rsidTr="008856DF">
        <w:trPr>
          <w:cantSplit/>
          <w:trHeight w:val="1254"/>
        </w:trPr>
        <w:tc>
          <w:tcPr>
            <w:tcW w:w="540"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3 </w:t>
            </w:r>
          </w:p>
        </w:tc>
        <w:tc>
          <w:tcPr>
            <w:tcW w:w="3571"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3544"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r>
    </w:tbl>
    <w:p w:rsidR="008F065D" w:rsidRPr="0047788C" w:rsidRDefault="008F065D" w:rsidP="00496922">
      <w:pPr>
        <w:autoSpaceDE w:val="0"/>
        <w:autoSpaceDN w:val="0"/>
        <w:adjustRightInd w:val="0"/>
        <w:spacing w:after="0" w:line="240" w:lineRule="auto"/>
        <w:jc w:val="both"/>
        <w:rPr>
          <w:rFonts w:ascii="Times New Roman" w:hAnsi="Times New Roman"/>
          <w:sz w:val="28"/>
          <w:szCs w:val="28"/>
        </w:rPr>
      </w:pPr>
    </w:p>
    <w:p w:rsidR="008F065D" w:rsidRPr="0047788C" w:rsidRDefault="008F065D" w:rsidP="00496922">
      <w:pPr>
        <w:pStyle w:val="ConsPlusNonformat"/>
        <w:widowControl/>
        <w:rPr>
          <w:rFonts w:ascii="Times New Roman" w:hAnsi="Times New Roman" w:cs="Times New Roman"/>
          <w:sz w:val="28"/>
          <w:szCs w:val="28"/>
        </w:rPr>
      </w:pPr>
      <w:r w:rsidRPr="0047788C">
        <w:rPr>
          <w:rFonts w:ascii="Times New Roman" w:hAnsi="Times New Roman" w:cs="Times New Roman"/>
          <w:sz w:val="28"/>
          <w:szCs w:val="28"/>
        </w:rPr>
        <w:lastRenderedPageBreak/>
        <w:t xml:space="preserve">5.2. Прочие обязательства </w:t>
      </w:r>
      <w:r w:rsidRPr="0047788C">
        <w:rPr>
          <w:rStyle w:val="afd"/>
          <w:rFonts w:ascii="Times New Roman" w:hAnsi="Times New Roman"/>
          <w:sz w:val="28"/>
          <w:szCs w:val="28"/>
        </w:rPr>
        <w:footnoteReference w:id="64"/>
      </w:r>
    </w:p>
    <w:tbl>
      <w:tblPr>
        <w:tblW w:w="15451" w:type="dxa"/>
        <w:tblInd w:w="70" w:type="dxa"/>
        <w:tblLayout w:type="fixed"/>
        <w:tblCellMar>
          <w:left w:w="70" w:type="dxa"/>
          <w:right w:w="70" w:type="dxa"/>
        </w:tblCellMar>
        <w:tblLook w:val="0000"/>
      </w:tblPr>
      <w:tblGrid>
        <w:gridCol w:w="540"/>
        <w:gridCol w:w="3288"/>
        <w:gridCol w:w="3118"/>
        <w:gridCol w:w="3544"/>
        <w:gridCol w:w="2835"/>
        <w:gridCol w:w="2126"/>
      </w:tblGrid>
      <w:tr w:rsidR="008F065D" w:rsidRPr="0047788C" w:rsidTr="006A5C05">
        <w:trPr>
          <w:cantSplit/>
          <w:trHeight w:val="480"/>
        </w:trPr>
        <w:tc>
          <w:tcPr>
            <w:tcW w:w="540"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N </w:t>
            </w:r>
            <w:r w:rsidRPr="0047788C">
              <w:rPr>
                <w:rFonts w:ascii="Times New Roman" w:hAnsi="Times New Roman" w:cs="Times New Roman"/>
                <w:sz w:val="28"/>
                <w:szCs w:val="28"/>
              </w:rPr>
              <w:br/>
              <w:t>п/п</w:t>
            </w:r>
          </w:p>
        </w:tc>
        <w:tc>
          <w:tcPr>
            <w:tcW w:w="3288"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Содержание обязательства </w:t>
            </w:r>
            <w:r w:rsidRPr="0047788C">
              <w:rPr>
                <w:rStyle w:val="afd"/>
                <w:rFonts w:ascii="Times New Roman" w:hAnsi="Times New Roman"/>
                <w:sz w:val="28"/>
                <w:szCs w:val="28"/>
              </w:rPr>
              <w:footnoteReference w:id="65"/>
            </w:r>
          </w:p>
        </w:tc>
        <w:tc>
          <w:tcPr>
            <w:tcW w:w="3118"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Кредитор (должник)</w:t>
            </w:r>
            <w:r w:rsidRPr="0047788C">
              <w:rPr>
                <w:rStyle w:val="afd"/>
                <w:rFonts w:ascii="Times New Roman" w:hAnsi="Times New Roman"/>
                <w:sz w:val="28"/>
                <w:szCs w:val="28"/>
              </w:rPr>
              <w:footnoteReference w:id="66"/>
            </w:r>
            <w:r w:rsidRPr="0047788C">
              <w:rPr>
                <w:rFonts w:ascii="Times New Roman" w:hAnsi="Times New Roman" w:cs="Times New Roman"/>
                <w:sz w:val="28"/>
                <w:szCs w:val="28"/>
              </w:rPr>
              <w:t xml:space="preserve"> </w:t>
            </w:r>
          </w:p>
        </w:tc>
        <w:tc>
          <w:tcPr>
            <w:tcW w:w="3544"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Основание возникновения </w:t>
            </w:r>
            <w:r w:rsidRPr="0047788C">
              <w:rPr>
                <w:rStyle w:val="afd"/>
                <w:rFonts w:ascii="Times New Roman" w:hAnsi="Times New Roman"/>
                <w:sz w:val="28"/>
                <w:szCs w:val="28"/>
              </w:rPr>
              <w:footnoteReference w:id="67"/>
            </w:r>
          </w:p>
        </w:tc>
        <w:tc>
          <w:tcPr>
            <w:tcW w:w="2835"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Сумма  обязательства</w:t>
            </w:r>
            <w:r w:rsidRPr="0047788C">
              <w:rPr>
                <w:rStyle w:val="afd"/>
                <w:rFonts w:ascii="Times New Roman" w:hAnsi="Times New Roman"/>
                <w:sz w:val="28"/>
                <w:szCs w:val="28"/>
              </w:rPr>
              <w:footnoteReference w:id="68"/>
            </w:r>
            <w:r w:rsidRPr="0047788C">
              <w:rPr>
                <w:rFonts w:ascii="Times New Roman" w:hAnsi="Times New Roman" w:cs="Times New Roman"/>
                <w:sz w:val="28"/>
                <w:szCs w:val="28"/>
              </w:rPr>
              <w:t xml:space="preserve">  (руб.) </w:t>
            </w:r>
          </w:p>
        </w:tc>
        <w:tc>
          <w:tcPr>
            <w:tcW w:w="2126"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Условия  обязательства </w:t>
            </w:r>
            <w:r w:rsidRPr="0047788C">
              <w:rPr>
                <w:rStyle w:val="afd"/>
                <w:rFonts w:ascii="Times New Roman" w:hAnsi="Times New Roman"/>
                <w:sz w:val="28"/>
                <w:szCs w:val="28"/>
              </w:rPr>
              <w:footnoteReference w:id="69"/>
            </w:r>
          </w:p>
        </w:tc>
      </w:tr>
      <w:tr w:rsidR="008F065D" w:rsidRPr="0047788C" w:rsidTr="006A5C05">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1 </w:t>
            </w:r>
          </w:p>
        </w:tc>
        <w:tc>
          <w:tcPr>
            <w:tcW w:w="3288"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2 </w:t>
            </w:r>
          </w:p>
        </w:tc>
        <w:tc>
          <w:tcPr>
            <w:tcW w:w="3118"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3 </w:t>
            </w:r>
          </w:p>
        </w:tc>
        <w:tc>
          <w:tcPr>
            <w:tcW w:w="3544"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4 </w:t>
            </w:r>
          </w:p>
        </w:tc>
        <w:tc>
          <w:tcPr>
            <w:tcW w:w="2835"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5 </w:t>
            </w:r>
          </w:p>
        </w:tc>
        <w:tc>
          <w:tcPr>
            <w:tcW w:w="2126"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6 </w:t>
            </w:r>
          </w:p>
        </w:tc>
      </w:tr>
      <w:tr w:rsidR="008F065D" w:rsidRPr="0047788C" w:rsidTr="008856DF">
        <w:trPr>
          <w:cantSplit/>
          <w:trHeight w:val="1215"/>
        </w:trPr>
        <w:tc>
          <w:tcPr>
            <w:tcW w:w="540"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1 </w:t>
            </w:r>
          </w:p>
        </w:tc>
        <w:tc>
          <w:tcPr>
            <w:tcW w:w="3288"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3118"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3544"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r>
      <w:tr w:rsidR="008F065D" w:rsidRPr="0047788C" w:rsidTr="008856DF">
        <w:trPr>
          <w:cantSplit/>
          <w:trHeight w:val="1261"/>
        </w:trPr>
        <w:tc>
          <w:tcPr>
            <w:tcW w:w="540"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r w:rsidRPr="0047788C">
              <w:rPr>
                <w:rFonts w:ascii="Times New Roman" w:hAnsi="Times New Roman" w:cs="Times New Roman"/>
                <w:sz w:val="28"/>
                <w:szCs w:val="28"/>
              </w:rPr>
              <w:t xml:space="preserve">2 </w:t>
            </w:r>
          </w:p>
        </w:tc>
        <w:tc>
          <w:tcPr>
            <w:tcW w:w="3288"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3118"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3544"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8F065D" w:rsidRPr="0047788C" w:rsidRDefault="008F065D" w:rsidP="006A5C05">
            <w:pPr>
              <w:pStyle w:val="ConsPlusCell"/>
              <w:widowControl/>
              <w:rPr>
                <w:rFonts w:ascii="Times New Roman" w:hAnsi="Times New Roman" w:cs="Times New Roman"/>
                <w:sz w:val="28"/>
                <w:szCs w:val="28"/>
              </w:rPr>
            </w:pPr>
          </w:p>
        </w:tc>
      </w:tr>
    </w:tbl>
    <w:p w:rsidR="008F065D" w:rsidRPr="0047788C" w:rsidRDefault="008F065D" w:rsidP="00496922">
      <w:pPr>
        <w:autoSpaceDE w:val="0"/>
        <w:autoSpaceDN w:val="0"/>
        <w:adjustRightInd w:val="0"/>
        <w:spacing w:after="0" w:line="240" w:lineRule="auto"/>
        <w:jc w:val="both"/>
        <w:rPr>
          <w:rFonts w:ascii="Times New Roman" w:hAnsi="Times New Roman"/>
          <w:sz w:val="28"/>
          <w:szCs w:val="28"/>
        </w:rPr>
      </w:pPr>
    </w:p>
    <w:p w:rsidR="008F065D" w:rsidRPr="00CA41E7" w:rsidRDefault="008F065D" w:rsidP="00496922">
      <w:pPr>
        <w:pStyle w:val="ConsPlusNonformat"/>
        <w:widowControl/>
        <w:rPr>
          <w:rFonts w:ascii="Times New Roman" w:hAnsi="Times New Roman" w:cs="Times New Roman"/>
          <w:sz w:val="22"/>
          <w:szCs w:val="22"/>
        </w:rPr>
      </w:pPr>
      <w:r w:rsidRPr="00CA41E7">
        <w:rPr>
          <w:rFonts w:ascii="Times New Roman" w:hAnsi="Times New Roman" w:cs="Times New Roman"/>
          <w:sz w:val="22"/>
          <w:szCs w:val="22"/>
        </w:rPr>
        <w:t xml:space="preserve"> Достоверность и полноту настоящих сведений подтверждаю.</w:t>
      </w:r>
    </w:p>
    <w:p w:rsidR="008F065D" w:rsidRPr="00CA41E7" w:rsidRDefault="008F065D" w:rsidP="00496922">
      <w:pPr>
        <w:pStyle w:val="ConsPlusNonformat"/>
        <w:widowControl/>
        <w:rPr>
          <w:rFonts w:ascii="Times New Roman" w:hAnsi="Times New Roman" w:cs="Times New Roman"/>
          <w:sz w:val="22"/>
          <w:szCs w:val="22"/>
        </w:rPr>
      </w:pPr>
      <w:r w:rsidRPr="00CA41E7">
        <w:rPr>
          <w:rFonts w:ascii="Times New Roman" w:hAnsi="Times New Roman" w:cs="Times New Roman"/>
          <w:sz w:val="22"/>
          <w:szCs w:val="22"/>
        </w:rPr>
        <w:t>"__" ____________ 20__ г. _________________________________________________</w:t>
      </w:r>
    </w:p>
    <w:p w:rsidR="008F065D" w:rsidRPr="00484279" w:rsidRDefault="008F065D" w:rsidP="00496922">
      <w:pPr>
        <w:pStyle w:val="ConsPlusNonformat"/>
        <w:widowControl/>
        <w:rPr>
          <w:rFonts w:ascii="Times New Roman" w:hAnsi="Times New Roman" w:cs="Times New Roman"/>
          <w:i/>
        </w:rPr>
      </w:pPr>
      <w:r w:rsidRPr="00484279">
        <w:rPr>
          <w:rFonts w:ascii="Times New Roman" w:hAnsi="Times New Roman" w:cs="Times New Roman"/>
          <w:i/>
        </w:rPr>
        <w:t xml:space="preserve"> (подпись</w:t>
      </w:r>
      <w:r>
        <w:rPr>
          <w:rFonts w:ascii="Times New Roman" w:hAnsi="Times New Roman" w:cs="Times New Roman"/>
          <w:i/>
        </w:rPr>
        <w:t xml:space="preserve"> лица</w:t>
      </w:r>
      <w:r w:rsidRPr="00484279">
        <w:rPr>
          <w:rFonts w:ascii="Times New Roman" w:hAnsi="Times New Roman" w:cs="Times New Roman"/>
          <w:i/>
        </w:rPr>
        <w:t xml:space="preserve">, </w:t>
      </w:r>
      <w:r>
        <w:rPr>
          <w:rFonts w:ascii="Times New Roman" w:hAnsi="Times New Roman" w:cs="Times New Roman"/>
          <w:i/>
        </w:rPr>
        <w:t xml:space="preserve">замещающего </w:t>
      </w:r>
      <w:r w:rsidRPr="00484279">
        <w:rPr>
          <w:rFonts w:ascii="Times New Roman" w:hAnsi="Times New Roman" w:cs="Times New Roman"/>
          <w:i/>
        </w:rPr>
        <w:t>должно</w:t>
      </w:r>
      <w:r>
        <w:rPr>
          <w:rFonts w:ascii="Times New Roman" w:hAnsi="Times New Roman" w:cs="Times New Roman"/>
          <w:i/>
        </w:rPr>
        <w:t xml:space="preserve">сть руководителя учреждения </w:t>
      </w:r>
      <w:r w:rsidRPr="00484279">
        <w:rPr>
          <w:rFonts w:ascii="Times New Roman" w:hAnsi="Times New Roman" w:cs="Times New Roman"/>
          <w:i/>
        </w:rPr>
        <w:t>МО Сенной округ )</w:t>
      </w:r>
    </w:p>
    <w:p w:rsidR="008F065D" w:rsidRPr="00CA41E7" w:rsidRDefault="008F065D" w:rsidP="00496922">
      <w:pPr>
        <w:pStyle w:val="ConsPlusNonformat"/>
        <w:widowControl/>
        <w:rPr>
          <w:rFonts w:ascii="Times New Roman" w:hAnsi="Times New Roman" w:cs="Times New Roman"/>
          <w:sz w:val="22"/>
          <w:szCs w:val="22"/>
        </w:rPr>
      </w:pPr>
      <w:r w:rsidRPr="00CA41E7">
        <w:rPr>
          <w:rFonts w:ascii="Times New Roman" w:hAnsi="Times New Roman" w:cs="Times New Roman"/>
          <w:sz w:val="22"/>
          <w:szCs w:val="22"/>
        </w:rPr>
        <w:t>_____________________________________</w:t>
      </w:r>
    </w:p>
    <w:p w:rsidR="008F065D" w:rsidRPr="004002E9" w:rsidRDefault="008F065D" w:rsidP="00496922">
      <w:pPr>
        <w:pStyle w:val="ConsPlusNonformat"/>
        <w:widowControl/>
        <w:ind w:left="708" w:firstLine="708"/>
        <w:rPr>
          <w:rFonts w:ascii="Times New Roman" w:hAnsi="Times New Roman" w:cs="Times New Roman"/>
          <w:i/>
        </w:rPr>
      </w:pPr>
      <w:r w:rsidRPr="004002E9">
        <w:rPr>
          <w:rFonts w:ascii="Times New Roman" w:hAnsi="Times New Roman" w:cs="Times New Roman"/>
          <w:i/>
        </w:rPr>
        <w:t xml:space="preserve"> (Ф.И.О. и подпись лица, принявшего справку)</w:t>
      </w:r>
    </w:p>
    <w:p w:rsidR="008F065D" w:rsidRDefault="008F065D" w:rsidP="00D61CE4">
      <w:pPr>
        <w:widowControl w:val="0"/>
        <w:spacing w:after="0" w:line="240" w:lineRule="auto"/>
        <w:ind w:firstLine="567"/>
        <w:jc w:val="both"/>
        <w:rPr>
          <w:rFonts w:ascii="Arial" w:hAnsi="Arial" w:cs="Arial"/>
          <w:sz w:val="24"/>
          <w:szCs w:val="24"/>
        </w:rPr>
      </w:pPr>
    </w:p>
    <w:p w:rsidR="008F065D" w:rsidRDefault="008F065D" w:rsidP="00D61CE4">
      <w:pPr>
        <w:widowControl w:val="0"/>
        <w:spacing w:after="0" w:line="240" w:lineRule="auto"/>
        <w:ind w:firstLine="567"/>
        <w:jc w:val="both"/>
        <w:rPr>
          <w:rFonts w:ascii="Arial" w:hAnsi="Arial" w:cs="Arial"/>
          <w:sz w:val="24"/>
          <w:szCs w:val="24"/>
        </w:rPr>
      </w:pPr>
    </w:p>
    <w:p w:rsidR="008F065D" w:rsidRDefault="008F065D" w:rsidP="00D61CE4">
      <w:pPr>
        <w:widowControl w:val="0"/>
        <w:spacing w:after="0" w:line="240" w:lineRule="auto"/>
        <w:ind w:firstLine="567"/>
        <w:jc w:val="both"/>
        <w:rPr>
          <w:rFonts w:ascii="Arial" w:hAnsi="Arial" w:cs="Arial"/>
          <w:sz w:val="24"/>
          <w:szCs w:val="24"/>
        </w:rPr>
      </w:pPr>
    </w:p>
    <w:p w:rsidR="008F065D" w:rsidRDefault="008F065D" w:rsidP="00D61CE4">
      <w:pPr>
        <w:widowControl w:val="0"/>
        <w:spacing w:after="0" w:line="240" w:lineRule="auto"/>
        <w:ind w:firstLine="567"/>
        <w:jc w:val="both"/>
        <w:rPr>
          <w:rFonts w:ascii="Arial" w:hAnsi="Arial" w:cs="Arial"/>
          <w:sz w:val="24"/>
          <w:szCs w:val="24"/>
        </w:rPr>
      </w:pPr>
    </w:p>
    <w:p w:rsidR="008F065D" w:rsidRDefault="008F065D" w:rsidP="00D61CE4">
      <w:pPr>
        <w:widowControl w:val="0"/>
        <w:spacing w:after="0" w:line="240" w:lineRule="auto"/>
        <w:ind w:firstLine="567"/>
        <w:jc w:val="both"/>
        <w:rPr>
          <w:rFonts w:ascii="Arial" w:hAnsi="Arial" w:cs="Arial"/>
          <w:sz w:val="24"/>
          <w:szCs w:val="24"/>
        </w:rPr>
      </w:pPr>
    </w:p>
    <w:p w:rsidR="008856DF" w:rsidRDefault="008856DF">
      <w:pPr>
        <w:spacing w:after="0" w:line="240" w:lineRule="auto"/>
        <w:rPr>
          <w:rFonts w:ascii="Arial" w:hAnsi="Arial" w:cs="Arial"/>
          <w:sz w:val="24"/>
          <w:szCs w:val="24"/>
        </w:rPr>
      </w:pPr>
      <w:r>
        <w:rPr>
          <w:rFonts w:ascii="Arial" w:hAnsi="Arial" w:cs="Arial"/>
          <w:sz w:val="24"/>
          <w:szCs w:val="24"/>
        </w:rPr>
        <w:br w:type="page"/>
      </w:r>
    </w:p>
    <w:p w:rsidR="008856DF" w:rsidRDefault="008856DF" w:rsidP="00D61CE4">
      <w:pPr>
        <w:widowControl w:val="0"/>
        <w:spacing w:after="0" w:line="240" w:lineRule="auto"/>
        <w:ind w:firstLine="567"/>
        <w:jc w:val="both"/>
        <w:rPr>
          <w:rFonts w:ascii="Arial" w:hAnsi="Arial" w:cs="Arial"/>
          <w:sz w:val="24"/>
          <w:szCs w:val="24"/>
        </w:rPr>
        <w:sectPr w:rsidR="008856DF" w:rsidSect="00AB297E">
          <w:pgSz w:w="16838" w:h="11906" w:orient="landscape"/>
          <w:pgMar w:top="567" w:right="567" w:bottom="567" w:left="567" w:header="227" w:footer="227" w:gutter="0"/>
          <w:cols w:space="708"/>
          <w:docGrid w:linePitch="360"/>
        </w:sectPr>
      </w:pPr>
    </w:p>
    <w:p w:rsidR="008F065D" w:rsidRDefault="008F065D" w:rsidP="00D61CE4">
      <w:pPr>
        <w:widowControl w:val="0"/>
        <w:spacing w:after="0" w:line="240" w:lineRule="auto"/>
        <w:ind w:firstLine="567"/>
        <w:jc w:val="both"/>
        <w:rPr>
          <w:rFonts w:ascii="Arial" w:hAnsi="Arial" w:cs="Arial"/>
          <w:sz w:val="24"/>
          <w:szCs w:val="24"/>
        </w:rPr>
      </w:pPr>
    </w:p>
    <w:p w:rsidR="008F065D" w:rsidRPr="00CA41E7" w:rsidRDefault="008F065D" w:rsidP="00496922">
      <w:pPr>
        <w:pStyle w:val="ConsPlusNonformat"/>
        <w:widowControl/>
        <w:jc w:val="right"/>
        <w:rPr>
          <w:rFonts w:ascii="Times New Roman" w:hAnsi="Times New Roman"/>
        </w:rPr>
      </w:pPr>
      <w:r>
        <w:rPr>
          <w:rFonts w:ascii="Times New Roman" w:hAnsi="Times New Roman"/>
        </w:rPr>
        <w:t>ПРИЛОЖЕНИЕ 5</w:t>
      </w:r>
    </w:p>
    <w:p w:rsidR="008F065D" w:rsidRPr="00676BCE" w:rsidRDefault="008F065D" w:rsidP="00496922">
      <w:pPr>
        <w:autoSpaceDE w:val="0"/>
        <w:autoSpaceDN w:val="0"/>
        <w:adjustRightInd w:val="0"/>
        <w:spacing w:after="0" w:line="240" w:lineRule="auto"/>
        <w:jc w:val="right"/>
        <w:rPr>
          <w:rFonts w:ascii="Times New Roman" w:hAnsi="Times New Roman"/>
          <w:sz w:val="24"/>
          <w:szCs w:val="24"/>
        </w:rPr>
      </w:pPr>
      <w:r w:rsidRPr="00676BCE">
        <w:rPr>
          <w:rFonts w:ascii="Times New Roman" w:hAnsi="Times New Roman"/>
          <w:sz w:val="24"/>
          <w:szCs w:val="24"/>
        </w:rPr>
        <w:t xml:space="preserve">к </w:t>
      </w:r>
      <w:r>
        <w:rPr>
          <w:rFonts w:ascii="Times New Roman" w:hAnsi="Times New Roman"/>
          <w:sz w:val="24"/>
          <w:szCs w:val="24"/>
        </w:rPr>
        <w:t>Постановлению</w:t>
      </w:r>
      <w:r w:rsidRPr="00676BCE">
        <w:rPr>
          <w:rFonts w:ascii="Times New Roman" w:hAnsi="Times New Roman"/>
          <w:sz w:val="24"/>
          <w:szCs w:val="24"/>
        </w:rPr>
        <w:t xml:space="preserve"> </w:t>
      </w:r>
    </w:p>
    <w:p w:rsidR="008F065D" w:rsidRPr="00676BCE" w:rsidRDefault="008F065D" w:rsidP="00496922">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Администрации </w:t>
      </w:r>
    </w:p>
    <w:p w:rsidR="008F065D" w:rsidRPr="00676BCE" w:rsidRDefault="008F065D" w:rsidP="00496922">
      <w:pPr>
        <w:autoSpaceDE w:val="0"/>
        <w:autoSpaceDN w:val="0"/>
        <w:adjustRightInd w:val="0"/>
        <w:spacing w:after="0" w:line="240" w:lineRule="auto"/>
        <w:jc w:val="right"/>
        <w:rPr>
          <w:rFonts w:ascii="Times New Roman" w:hAnsi="Times New Roman"/>
          <w:sz w:val="24"/>
          <w:szCs w:val="24"/>
        </w:rPr>
      </w:pPr>
      <w:r w:rsidRPr="00676BCE">
        <w:rPr>
          <w:rFonts w:ascii="Times New Roman" w:hAnsi="Times New Roman"/>
          <w:sz w:val="24"/>
          <w:szCs w:val="24"/>
        </w:rPr>
        <w:t xml:space="preserve">муниципального образования </w:t>
      </w:r>
    </w:p>
    <w:p w:rsidR="008F065D" w:rsidRPr="00676BCE" w:rsidRDefault="008F065D" w:rsidP="00496922">
      <w:pPr>
        <w:autoSpaceDE w:val="0"/>
        <w:autoSpaceDN w:val="0"/>
        <w:adjustRightInd w:val="0"/>
        <w:spacing w:after="0" w:line="240" w:lineRule="auto"/>
        <w:jc w:val="right"/>
        <w:rPr>
          <w:rFonts w:ascii="Times New Roman" w:hAnsi="Times New Roman"/>
          <w:sz w:val="24"/>
          <w:szCs w:val="24"/>
        </w:rPr>
      </w:pPr>
      <w:r w:rsidRPr="00676BCE">
        <w:rPr>
          <w:rFonts w:ascii="Times New Roman" w:hAnsi="Times New Roman"/>
          <w:sz w:val="24"/>
          <w:szCs w:val="24"/>
        </w:rPr>
        <w:t xml:space="preserve">Сенной округ № </w:t>
      </w:r>
      <w:r>
        <w:rPr>
          <w:rFonts w:ascii="Times New Roman" w:hAnsi="Times New Roman"/>
          <w:sz w:val="24"/>
          <w:szCs w:val="24"/>
        </w:rPr>
        <w:t>48</w:t>
      </w:r>
    </w:p>
    <w:p w:rsidR="008F065D" w:rsidRPr="00676BCE" w:rsidRDefault="008F065D" w:rsidP="00496922">
      <w:pPr>
        <w:autoSpaceDE w:val="0"/>
        <w:autoSpaceDN w:val="0"/>
        <w:adjustRightInd w:val="0"/>
        <w:spacing w:after="0" w:line="240" w:lineRule="auto"/>
        <w:jc w:val="right"/>
        <w:rPr>
          <w:rFonts w:ascii="Times New Roman" w:hAnsi="Times New Roman"/>
          <w:sz w:val="24"/>
          <w:szCs w:val="24"/>
        </w:rPr>
      </w:pPr>
      <w:r w:rsidRPr="00676BCE">
        <w:rPr>
          <w:rFonts w:ascii="Times New Roman" w:hAnsi="Times New Roman"/>
          <w:sz w:val="24"/>
          <w:szCs w:val="24"/>
        </w:rPr>
        <w:t xml:space="preserve">от </w:t>
      </w:r>
      <w:r>
        <w:rPr>
          <w:rFonts w:ascii="Times New Roman" w:hAnsi="Times New Roman"/>
          <w:sz w:val="24"/>
          <w:szCs w:val="24"/>
        </w:rPr>
        <w:t>15.03.2013</w:t>
      </w:r>
      <w:r w:rsidRPr="00676BCE">
        <w:rPr>
          <w:rFonts w:ascii="Times New Roman" w:hAnsi="Times New Roman"/>
          <w:sz w:val="24"/>
          <w:szCs w:val="24"/>
        </w:rPr>
        <w:t xml:space="preserve"> года</w:t>
      </w:r>
    </w:p>
    <w:p w:rsidR="008F065D" w:rsidRPr="00CA41E7" w:rsidRDefault="008F065D" w:rsidP="00496922">
      <w:pPr>
        <w:autoSpaceDE w:val="0"/>
        <w:autoSpaceDN w:val="0"/>
        <w:adjustRightInd w:val="0"/>
        <w:spacing w:after="0" w:line="240" w:lineRule="auto"/>
        <w:jc w:val="right"/>
        <w:rPr>
          <w:rFonts w:ascii="Times New Roman" w:hAnsi="Times New Roman"/>
        </w:rPr>
      </w:pPr>
    </w:p>
    <w:p w:rsidR="008F065D" w:rsidRDefault="008F065D" w:rsidP="00496922">
      <w:pPr>
        <w:pStyle w:val="ConsPlusNonformat"/>
        <w:widowControl/>
      </w:pPr>
    </w:p>
    <w:p w:rsidR="008F065D" w:rsidRPr="00CA41E7" w:rsidRDefault="008F065D" w:rsidP="00496922">
      <w:pPr>
        <w:pStyle w:val="ConsPlusNonformat"/>
        <w:widowControl/>
        <w:rPr>
          <w:rFonts w:ascii="Times New Roman" w:hAnsi="Times New Roman" w:cs="Times New Roman"/>
          <w:sz w:val="22"/>
          <w:szCs w:val="22"/>
        </w:rPr>
      </w:pPr>
      <w:r>
        <w:t xml:space="preserve"> </w:t>
      </w:r>
      <w:r w:rsidRPr="00CA41E7">
        <w:rPr>
          <w:rFonts w:ascii="Times New Roman" w:hAnsi="Times New Roman" w:cs="Times New Roman"/>
          <w:sz w:val="22"/>
          <w:szCs w:val="22"/>
        </w:rPr>
        <w:t xml:space="preserve">В </w:t>
      </w:r>
      <w:r>
        <w:rPr>
          <w:rFonts w:ascii="Times New Roman" w:hAnsi="Times New Roman" w:cs="Times New Roman"/>
          <w:sz w:val="22"/>
          <w:szCs w:val="22"/>
        </w:rPr>
        <w:t xml:space="preserve">Администрацию  внутригородского </w:t>
      </w:r>
      <w:r w:rsidRPr="00CA41E7">
        <w:rPr>
          <w:rFonts w:ascii="Times New Roman" w:hAnsi="Times New Roman" w:cs="Times New Roman"/>
          <w:sz w:val="22"/>
          <w:szCs w:val="22"/>
        </w:rPr>
        <w:t xml:space="preserve"> муниципального образования </w:t>
      </w:r>
      <w:r>
        <w:rPr>
          <w:rFonts w:ascii="Times New Roman" w:hAnsi="Times New Roman" w:cs="Times New Roman"/>
          <w:sz w:val="22"/>
          <w:szCs w:val="22"/>
        </w:rPr>
        <w:t xml:space="preserve">Санкт-Петербурга муниципальный округ </w:t>
      </w:r>
      <w:r w:rsidRPr="00CA41E7">
        <w:rPr>
          <w:rFonts w:ascii="Times New Roman" w:hAnsi="Times New Roman" w:cs="Times New Roman"/>
          <w:sz w:val="22"/>
          <w:szCs w:val="22"/>
        </w:rPr>
        <w:t>Сенной округ</w:t>
      </w:r>
    </w:p>
    <w:p w:rsidR="008F065D" w:rsidRPr="00CA41E7" w:rsidRDefault="008F065D" w:rsidP="00496922">
      <w:pPr>
        <w:pStyle w:val="ConsPlusNonformat"/>
        <w:widowControl/>
        <w:rPr>
          <w:rFonts w:ascii="Times New Roman" w:hAnsi="Times New Roman" w:cs="Times New Roman"/>
          <w:sz w:val="22"/>
          <w:szCs w:val="22"/>
        </w:rPr>
      </w:pPr>
    </w:p>
    <w:p w:rsidR="008F065D" w:rsidRPr="000341D4" w:rsidRDefault="008F065D" w:rsidP="00496922">
      <w:pPr>
        <w:pStyle w:val="ConsPlusNonformat"/>
        <w:widowControl/>
        <w:jc w:val="center"/>
        <w:rPr>
          <w:rFonts w:ascii="Times New Roman" w:hAnsi="Times New Roman" w:cs="Times New Roman"/>
          <w:b/>
          <w:sz w:val="22"/>
          <w:szCs w:val="22"/>
        </w:rPr>
      </w:pPr>
      <w:r w:rsidRPr="000341D4">
        <w:rPr>
          <w:rFonts w:ascii="Times New Roman" w:hAnsi="Times New Roman" w:cs="Times New Roman"/>
          <w:b/>
          <w:sz w:val="22"/>
          <w:szCs w:val="22"/>
        </w:rPr>
        <w:t>СПРАВКА</w:t>
      </w:r>
    </w:p>
    <w:p w:rsidR="008F065D" w:rsidRDefault="008F065D" w:rsidP="00496922">
      <w:pPr>
        <w:pStyle w:val="ConsPlusNonformat"/>
        <w:widowControl/>
        <w:jc w:val="center"/>
        <w:rPr>
          <w:rFonts w:ascii="Times New Roman" w:hAnsi="Times New Roman" w:cs="Times New Roman"/>
          <w:b/>
          <w:sz w:val="22"/>
          <w:szCs w:val="22"/>
        </w:rPr>
      </w:pPr>
      <w:r w:rsidRPr="000341D4">
        <w:rPr>
          <w:rFonts w:ascii="Times New Roman" w:hAnsi="Times New Roman" w:cs="Times New Roman"/>
          <w:b/>
          <w:sz w:val="22"/>
          <w:szCs w:val="22"/>
        </w:rPr>
        <w:t>О доходах, об имуществе и обязательствах имущественного характера</w:t>
      </w:r>
      <w:r>
        <w:rPr>
          <w:rFonts w:ascii="Times New Roman" w:hAnsi="Times New Roman" w:cs="Times New Roman"/>
          <w:b/>
          <w:sz w:val="22"/>
          <w:szCs w:val="22"/>
        </w:rPr>
        <w:t xml:space="preserve"> супруги (супруга) и несовершеннолетних детей лица, замещающего должность руководителя муниципального ____________________ учреждения </w:t>
      </w:r>
    </w:p>
    <w:p w:rsidR="008F065D" w:rsidRPr="003203A7" w:rsidRDefault="008F065D" w:rsidP="00496922">
      <w:pPr>
        <w:pStyle w:val="ConsPlusNonformat"/>
        <w:widowControl/>
        <w:ind w:left="2124" w:firstLine="708"/>
        <w:rPr>
          <w:rFonts w:ascii="Times New Roman" w:hAnsi="Times New Roman" w:cs="Times New Roman"/>
          <w:sz w:val="16"/>
          <w:szCs w:val="16"/>
        </w:rPr>
      </w:pPr>
      <w:r>
        <w:rPr>
          <w:rFonts w:ascii="Times New Roman" w:hAnsi="Times New Roman" w:cs="Times New Roman"/>
          <w:b/>
          <w:sz w:val="22"/>
          <w:szCs w:val="22"/>
        </w:rPr>
        <w:tab/>
      </w:r>
      <w:r w:rsidRPr="003203A7">
        <w:rPr>
          <w:rFonts w:ascii="Times New Roman" w:hAnsi="Times New Roman" w:cs="Times New Roman"/>
          <w:sz w:val="16"/>
          <w:szCs w:val="16"/>
        </w:rPr>
        <w:t>(указать вид учреждения)</w:t>
      </w:r>
    </w:p>
    <w:p w:rsidR="008F065D" w:rsidRPr="000341D4" w:rsidRDefault="008F065D" w:rsidP="00496922">
      <w:pPr>
        <w:pStyle w:val="ConsPlusNonformat"/>
        <w:widowControl/>
        <w:jc w:val="center"/>
        <w:rPr>
          <w:rFonts w:ascii="Times New Roman" w:hAnsi="Times New Roman" w:cs="Times New Roman"/>
          <w:b/>
          <w:sz w:val="22"/>
          <w:szCs w:val="22"/>
        </w:rPr>
      </w:pPr>
      <w:r>
        <w:rPr>
          <w:rFonts w:ascii="Times New Roman" w:hAnsi="Times New Roman" w:cs="Times New Roman"/>
          <w:b/>
          <w:sz w:val="22"/>
          <w:szCs w:val="22"/>
        </w:rPr>
        <w:t>______________________________________________________________________________</w:t>
      </w:r>
    </w:p>
    <w:p w:rsidR="008F065D" w:rsidRDefault="008F065D" w:rsidP="00496922">
      <w:pPr>
        <w:pStyle w:val="ConsPlusNonformat"/>
        <w:widowControl/>
        <w:ind w:left="2832" w:firstLine="708"/>
        <w:rPr>
          <w:rFonts w:ascii="Times New Roman" w:hAnsi="Times New Roman" w:cs="Times New Roman"/>
          <w:sz w:val="22"/>
          <w:szCs w:val="22"/>
        </w:rPr>
      </w:pPr>
      <w:r>
        <w:rPr>
          <w:rFonts w:ascii="Times New Roman" w:hAnsi="Times New Roman" w:cs="Times New Roman"/>
          <w:sz w:val="22"/>
          <w:szCs w:val="22"/>
        </w:rPr>
        <w:t>(наименование учреждения)</w:t>
      </w:r>
    </w:p>
    <w:p w:rsidR="008F065D" w:rsidRPr="00CA41E7" w:rsidRDefault="008F065D" w:rsidP="00496922">
      <w:pPr>
        <w:pStyle w:val="ConsPlusNonformat"/>
        <w:widowControl/>
        <w:rPr>
          <w:rFonts w:ascii="Times New Roman" w:hAnsi="Times New Roman" w:cs="Times New Roman"/>
          <w:sz w:val="22"/>
          <w:szCs w:val="22"/>
        </w:rPr>
      </w:pPr>
    </w:p>
    <w:p w:rsidR="008F065D" w:rsidRPr="00CA41E7" w:rsidRDefault="008F065D" w:rsidP="00496922">
      <w:pPr>
        <w:pStyle w:val="ConsPlusNonformat"/>
        <w:widowControl/>
        <w:rPr>
          <w:rFonts w:ascii="Times New Roman" w:hAnsi="Times New Roman" w:cs="Times New Roman"/>
          <w:sz w:val="22"/>
          <w:szCs w:val="22"/>
        </w:rPr>
      </w:pPr>
      <w:r w:rsidRPr="00CA41E7">
        <w:rPr>
          <w:rFonts w:ascii="Times New Roman" w:hAnsi="Times New Roman" w:cs="Times New Roman"/>
          <w:sz w:val="22"/>
          <w:szCs w:val="22"/>
        </w:rPr>
        <w:t xml:space="preserve"> Я, ____________________________________________________________________________________,</w:t>
      </w:r>
    </w:p>
    <w:p w:rsidR="008F065D" w:rsidRPr="000341D4" w:rsidRDefault="008F065D" w:rsidP="00496922">
      <w:pPr>
        <w:pStyle w:val="ConsPlusNonformat"/>
        <w:widowControl/>
        <w:ind w:left="2124" w:firstLine="708"/>
        <w:rPr>
          <w:rFonts w:ascii="Times New Roman" w:hAnsi="Times New Roman" w:cs="Times New Roman"/>
          <w:i/>
        </w:rPr>
      </w:pPr>
      <w:r w:rsidRPr="000341D4">
        <w:rPr>
          <w:rFonts w:ascii="Times New Roman" w:hAnsi="Times New Roman" w:cs="Times New Roman"/>
        </w:rPr>
        <w:t xml:space="preserve"> </w:t>
      </w:r>
      <w:r w:rsidRPr="000341D4">
        <w:rPr>
          <w:rFonts w:ascii="Times New Roman" w:hAnsi="Times New Roman" w:cs="Times New Roman"/>
          <w:i/>
        </w:rPr>
        <w:t>(фамилия, имя, отчество, дата рождения)</w:t>
      </w:r>
    </w:p>
    <w:p w:rsidR="008F065D" w:rsidRPr="00CA41E7" w:rsidRDefault="008F065D" w:rsidP="00496922">
      <w:pPr>
        <w:pStyle w:val="ConsPlusNonformat"/>
        <w:widowControl/>
        <w:rPr>
          <w:rFonts w:ascii="Times New Roman" w:hAnsi="Times New Roman" w:cs="Times New Roman"/>
          <w:sz w:val="22"/>
          <w:szCs w:val="22"/>
        </w:rPr>
      </w:pPr>
      <w:r w:rsidRPr="00CA41E7">
        <w:rPr>
          <w:rFonts w:ascii="Times New Roman" w:hAnsi="Times New Roman" w:cs="Times New Roman"/>
          <w:sz w:val="22"/>
          <w:szCs w:val="22"/>
        </w:rPr>
        <w:t>_______________________________________________________________</w:t>
      </w:r>
      <w:r>
        <w:rPr>
          <w:rFonts w:ascii="Times New Roman" w:hAnsi="Times New Roman" w:cs="Times New Roman"/>
          <w:sz w:val="22"/>
          <w:szCs w:val="22"/>
        </w:rPr>
        <w:t>___</w:t>
      </w:r>
      <w:r w:rsidRPr="00CA41E7">
        <w:rPr>
          <w:rFonts w:ascii="Times New Roman" w:hAnsi="Times New Roman" w:cs="Times New Roman"/>
          <w:sz w:val="22"/>
          <w:szCs w:val="22"/>
        </w:rPr>
        <w:t>____________________,</w:t>
      </w:r>
    </w:p>
    <w:p w:rsidR="008F065D" w:rsidRPr="000341D4" w:rsidRDefault="008F065D" w:rsidP="00496922">
      <w:pPr>
        <w:pStyle w:val="ConsPlusNonformat"/>
        <w:widowControl/>
        <w:jc w:val="center"/>
        <w:rPr>
          <w:rFonts w:ascii="Times New Roman" w:hAnsi="Times New Roman" w:cs="Times New Roman"/>
          <w:i/>
        </w:rPr>
      </w:pPr>
      <w:r w:rsidRPr="000341D4">
        <w:rPr>
          <w:rFonts w:ascii="Times New Roman" w:hAnsi="Times New Roman" w:cs="Times New Roman"/>
          <w:i/>
        </w:rPr>
        <w:t>(занимаемая должность)</w:t>
      </w:r>
    </w:p>
    <w:p w:rsidR="008F065D" w:rsidRPr="00CA41E7" w:rsidRDefault="008F065D" w:rsidP="00496922">
      <w:pPr>
        <w:pStyle w:val="ConsPlusNonformat"/>
        <w:widowControl/>
        <w:rPr>
          <w:rFonts w:ascii="Times New Roman" w:hAnsi="Times New Roman" w:cs="Times New Roman"/>
          <w:sz w:val="22"/>
          <w:szCs w:val="22"/>
        </w:rPr>
      </w:pPr>
      <w:r w:rsidRPr="00CA41E7">
        <w:rPr>
          <w:rFonts w:ascii="Times New Roman" w:hAnsi="Times New Roman" w:cs="Times New Roman"/>
          <w:sz w:val="22"/>
          <w:szCs w:val="22"/>
        </w:rPr>
        <w:t>проживающий по адресу: _________________________________________________</w:t>
      </w:r>
      <w:r>
        <w:rPr>
          <w:rFonts w:ascii="Times New Roman" w:hAnsi="Times New Roman" w:cs="Times New Roman"/>
          <w:sz w:val="22"/>
          <w:szCs w:val="22"/>
        </w:rPr>
        <w:t>____________</w:t>
      </w:r>
      <w:r w:rsidRPr="00CA41E7">
        <w:rPr>
          <w:rFonts w:ascii="Times New Roman" w:hAnsi="Times New Roman" w:cs="Times New Roman"/>
          <w:sz w:val="22"/>
          <w:szCs w:val="22"/>
        </w:rPr>
        <w:t>___</w:t>
      </w:r>
    </w:p>
    <w:p w:rsidR="008F065D" w:rsidRPr="000341D4" w:rsidRDefault="008F065D" w:rsidP="00496922">
      <w:pPr>
        <w:pStyle w:val="ConsPlusNonformat"/>
        <w:widowControl/>
        <w:ind w:left="2124" w:firstLine="708"/>
        <w:rPr>
          <w:rFonts w:ascii="Times New Roman" w:hAnsi="Times New Roman" w:cs="Times New Roman"/>
          <w:i/>
        </w:rPr>
      </w:pPr>
      <w:r w:rsidRPr="000341D4">
        <w:rPr>
          <w:rFonts w:ascii="Times New Roman" w:hAnsi="Times New Roman" w:cs="Times New Roman"/>
          <w:i/>
        </w:rPr>
        <w:t xml:space="preserve"> (адрес места жительства)</w:t>
      </w:r>
    </w:p>
    <w:p w:rsidR="008F065D" w:rsidRDefault="008F065D" w:rsidP="00496922">
      <w:pPr>
        <w:pStyle w:val="ConsPlusNonformat"/>
        <w:widowControl/>
        <w:rPr>
          <w:rFonts w:ascii="Times New Roman" w:hAnsi="Times New Roman" w:cs="Times New Roman"/>
          <w:sz w:val="22"/>
          <w:szCs w:val="22"/>
        </w:rPr>
      </w:pPr>
      <w:r w:rsidRPr="00CA41E7">
        <w:rPr>
          <w:rFonts w:ascii="Times New Roman" w:hAnsi="Times New Roman" w:cs="Times New Roman"/>
          <w:sz w:val="22"/>
          <w:szCs w:val="22"/>
        </w:rPr>
        <w:t>__________________________________________________________________________,</w:t>
      </w:r>
      <w:r>
        <w:rPr>
          <w:rFonts w:ascii="Times New Roman" w:hAnsi="Times New Roman" w:cs="Times New Roman"/>
          <w:sz w:val="22"/>
          <w:szCs w:val="22"/>
        </w:rPr>
        <w:t xml:space="preserve"> </w:t>
      </w:r>
      <w:r w:rsidRPr="00CA41E7">
        <w:rPr>
          <w:rFonts w:ascii="Times New Roman" w:hAnsi="Times New Roman" w:cs="Times New Roman"/>
          <w:sz w:val="22"/>
          <w:szCs w:val="22"/>
        </w:rPr>
        <w:t>сообщаю сведения</w:t>
      </w:r>
      <w:r>
        <w:rPr>
          <w:rFonts w:ascii="Times New Roman" w:hAnsi="Times New Roman" w:cs="Times New Roman"/>
          <w:sz w:val="22"/>
          <w:szCs w:val="22"/>
        </w:rPr>
        <w:t xml:space="preserve"> </w:t>
      </w:r>
      <w:r w:rsidRPr="00CA41E7">
        <w:rPr>
          <w:rFonts w:ascii="Times New Roman" w:hAnsi="Times New Roman" w:cs="Times New Roman"/>
          <w:sz w:val="22"/>
          <w:szCs w:val="22"/>
        </w:rPr>
        <w:t xml:space="preserve">о </w:t>
      </w:r>
      <w:r w:rsidRPr="0078271C">
        <w:rPr>
          <w:rFonts w:ascii="Times New Roman" w:hAnsi="Times New Roman" w:cs="Times New Roman"/>
          <w:sz w:val="22"/>
          <w:szCs w:val="22"/>
        </w:rPr>
        <w:t xml:space="preserve">доходах за период с 1 января 20__ г. по 31 декабря 20__ г </w:t>
      </w:r>
      <w:r>
        <w:rPr>
          <w:rFonts w:ascii="Times New Roman" w:hAnsi="Times New Roman" w:cs="Times New Roman"/>
          <w:sz w:val="22"/>
          <w:szCs w:val="22"/>
        </w:rPr>
        <w:t>моей (моего) ________________________________________________________________________________</w:t>
      </w:r>
    </w:p>
    <w:p w:rsidR="008F065D" w:rsidRPr="006A6FC9" w:rsidRDefault="008F065D" w:rsidP="00496922">
      <w:pPr>
        <w:pStyle w:val="ConsPlusNonformat"/>
        <w:widowControl/>
        <w:ind w:left="2832" w:firstLine="708"/>
        <w:rPr>
          <w:rFonts w:ascii="Times New Roman" w:hAnsi="Times New Roman" w:cs="Times New Roman"/>
          <w:i/>
        </w:rPr>
      </w:pPr>
      <w:r w:rsidRPr="006A6FC9">
        <w:rPr>
          <w:rFonts w:ascii="Times New Roman" w:hAnsi="Times New Roman" w:cs="Times New Roman"/>
          <w:i/>
        </w:rPr>
        <w:t>(супруга, несовершеннолетнего ребенка),</w:t>
      </w:r>
    </w:p>
    <w:p w:rsidR="008F065D" w:rsidRDefault="008F065D" w:rsidP="00496922">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8F065D" w:rsidRDefault="008F065D" w:rsidP="00496922">
      <w:pPr>
        <w:pStyle w:val="ConsPlusNonformat"/>
        <w:widowControl/>
        <w:rPr>
          <w:rFonts w:ascii="Times New Roman" w:hAnsi="Times New Roman" w:cs="Times New Roman"/>
          <w:i/>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6A6FC9">
        <w:rPr>
          <w:rFonts w:ascii="Times New Roman" w:hAnsi="Times New Roman" w:cs="Times New Roman"/>
          <w:i/>
        </w:rPr>
        <w:t>(ФИО)</w:t>
      </w:r>
    </w:p>
    <w:p w:rsidR="008F065D" w:rsidRDefault="008F065D" w:rsidP="00496922">
      <w:pPr>
        <w:pStyle w:val="ConsPlusNonformat"/>
        <w:widowControl/>
        <w:rPr>
          <w:rFonts w:ascii="Times New Roman" w:hAnsi="Times New Roman" w:cs="Times New Roman"/>
          <w:i/>
        </w:rPr>
      </w:pPr>
      <w:r>
        <w:rPr>
          <w:rFonts w:ascii="Times New Roman" w:hAnsi="Times New Roman" w:cs="Times New Roman"/>
          <w:i/>
        </w:rPr>
        <w:t>________________________________________________________________________________________________</w:t>
      </w:r>
    </w:p>
    <w:p w:rsidR="008F065D" w:rsidRPr="006A6FC9" w:rsidRDefault="008F065D" w:rsidP="00496922">
      <w:pPr>
        <w:pStyle w:val="ConsPlusNonformat"/>
        <w:widowControl/>
        <w:ind w:left="2124" w:firstLine="708"/>
        <w:rPr>
          <w:rFonts w:ascii="Times New Roman" w:hAnsi="Times New Roman" w:cs="Times New Roman"/>
          <w:i/>
        </w:rPr>
      </w:pPr>
      <w:r>
        <w:rPr>
          <w:rFonts w:ascii="Times New Roman" w:hAnsi="Times New Roman" w:cs="Times New Roman"/>
          <w:i/>
        </w:rPr>
        <w:t>(основное место работы, занимаемая должность)</w:t>
      </w:r>
    </w:p>
    <w:p w:rsidR="008F065D" w:rsidRPr="00CA41E7" w:rsidRDefault="008F065D" w:rsidP="00496922">
      <w:pPr>
        <w:pStyle w:val="ConsPlusNonformat"/>
        <w:widowControl/>
        <w:rPr>
          <w:rFonts w:ascii="Times New Roman" w:hAnsi="Times New Roman" w:cs="Times New Roman"/>
          <w:sz w:val="22"/>
          <w:szCs w:val="22"/>
        </w:rPr>
      </w:pPr>
      <w:r w:rsidRPr="00CA41E7">
        <w:rPr>
          <w:rFonts w:ascii="Times New Roman" w:hAnsi="Times New Roman" w:cs="Times New Roman"/>
          <w:sz w:val="22"/>
          <w:szCs w:val="22"/>
        </w:rPr>
        <w:t xml:space="preserve"> об имуществе, принадлежащем </w:t>
      </w:r>
      <w:r>
        <w:rPr>
          <w:rFonts w:ascii="Times New Roman" w:hAnsi="Times New Roman" w:cs="Times New Roman"/>
          <w:sz w:val="22"/>
          <w:szCs w:val="22"/>
        </w:rPr>
        <w:t xml:space="preserve">ему (ей) </w:t>
      </w:r>
      <w:r w:rsidRPr="00CA41E7">
        <w:rPr>
          <w:rFonts w:ascii="Times New Roman" w:hAnsi="Times New Roman" w:cs="Times New Roman"/>
          <w:sz w:val="22"/>
          <w:szCs w:val="22"/>
        </w:rPr>
        <w:t xml:space="preserve"> на</w:t>
      </w:r>
      <w:r>
        <w:rPr>
          <w:rFonts w:ascii="Times New Roman" w:hAnsi="Times New Roman" w:cs="Times New Roman"/>
          <w:sz w:val="22"/>
          <w:szCs w:val="22"/>
        </w:rPr>
        <w:t xml:space="preserve"> </w:t>
      </w:r>
      <w:r w:rsidRPr="00CA41E7">
        <w:rPr>
          <w:rFonts w:ascii="Times New Roman" w:hAnsi="Times New Roman" w:cs="Times New Roman"/>
          <w:sz w:val="22"/>
          <w:szCs w:val="22"/>
        </w:rPr>
        <w:t>праве собственности, о вкладах в банках, ценных бумагах, об обязательствах</w:t>
      </w:r>
      <w:r>
        <w:rPr>
          <w:rFonts w:ascii="Times New Roman" w:hAnsi="Times New Roman" w:cs="Times New Roman"/>
          <w:sz w:val="22"/>
          <w:szCs w:val="22"/>
        </w:rPr>
        <w:t xml:space="preserve"> </w:t>
      </w:r>
      <w:r w:rsidRPr="00CA41E7">
        <w:rPr>
          <w:rFonts w:ascii="Times New Roman" w:hAnsi="Times New Roman" w:cs="Times New Roman"/>
          <w:sz w:val="22"/>
          <w:szCs w:val="22"/>
        </w:rPr>
        <w:t>имущественного характера</w:t>
      </w:r>
      <w:r>
        <w:rPr>
          <w:rFonts w:ascii="Times New Roman" w:hAnsi="Times New Roman" w:cs="Times New Roman"/>
          <w:sz w:val="22"/>
          <w:szCs w:val="22"/>
        </w:rPr>
        <w:t xml:space="preserve"> по состоянию на конец отчетного периода (на отчетную дату)</w:t>
      </w:r>
      <w:r w:rsidRPr="00CA41E7">
        <w:rPr>
          <w:rFonts w:ascii="Times New Roman" w:hAnsi="Times New Roman" w:cs="Times New Roman"/>
          <w:sz w:val="22"/>
          <w:szCs w:val="22"/>
        </w:rPr>
        <w:t>:</w:t>
      </w:r>
      <w:r w:rsidRPr="00CE0C64">
        <w:rPr>
          <w:rFonts w:ascii="Times New Roman" w:hAnsi="Times New Roman" w:cs="Times New Roman"/>
          <w:sz w:val="22"/>
          <w:szCs w:val="22"/>
        </w:rPr>
        <w:t xml:space="preserve"> </w:t>
      </w:r>
    </w:p>
    <w:p w:rsidR="008F065D" w:rsidRPr="00CA41E7" w:rsidRDefault="008F065D" w:rsidP="00496922">
      <w:pPr>
        <w:pStyle w:val="ConsPlusNonformat"/>
        <w:widowControl/>
        <w:jc w:val="center"/>
        <w:rPr>
          <w:rFonts w:ascii="Times New Roman" w:hAnsi="Times New Roman"/>
        </w:rPr>
      </w:pPr>
      <w:r w:rsidRPr="000341D4">
        <w:rPr>
          <w:rFonts w:ascii="Times New Roman" w:hAnsi="Times New Roman" w:cs="Times New Roman"/>
          <w:b/>
          <w:sz w:val="22"/>
          <w:szCs w:val="22"/>
        </w:rPr>
        <w:t>Раздел 1. Сведения о доходах</w:t>
      </w:r>
      <w:r>
        <w:rPr>
          <w:rStyle w:val="afd"/>
          <w:rFonts w:ascii="Times New Roman" w:hAnsi="Times New Roman"/>
          <w:b/>
          <w:sz w:val="22"/>
          <w:szCs w:val="22"/>
        </w:rPr>
        <w:footnoteReference w:id="70"/>
      </w:r>
      <w:r w:rsidRPr="000341D4">
        <w:rPr>
          <w:rFonts w:ascii="Times New Roman" w:hAnsi="Times New Roman" w:cs="Times New Roman"/>
          <w:b/>
          <w:sz w:val="22"/>
          <w:szCs w:val="22"/>
        </w:rPr>
        <w:t xml:space="preserve"> </w:t>
      </w:r>
    </w:p>
    <w:tbl>
      <w:tblPr>
        <w:tblW w:w="9639" w:type="dxa"/>
        <w:tblInd w:w="70" w:type="dxa"/>
        <w:tblLayout w:type="fixed"/>
        <w:tblCellMar>
          <w:left w:w="70" w:type="dxa"/>
          <w:right w:w="70" w:type="dxa"/>
        </w:tblCellMar>
        <w:tblLook w:val="0000"/>
      </w:tblPr>
      <w:tblGrid>
        <w:gridCol w:w="540"/>
        <w:gridCol w:w="6123"/>
        <w:gridCol w:w="2976"/>
      </w:tblGrid>
      <w:tr w:rsidR="008F065D" w:rsidRPr="00CA41E7" w:rsidTr="006A5C05">
        <w:trPr>
          <w:cantSplit/>
          <w:trHeight w:val="480"/>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N </w:t>
            </w:r>
            <w:r w:rsidRPr="00CA41E7">
              <w:rPr>
                <w:rFonts w:ascii="Times New Roman" w:hAnsi="Times New Roman" w:cs="Times New Roman"/>
                <w:sz w:val="22"/>
                <w:szCs w:val="22"/>
              </w:rPr>
              <w:br/>
              <w:t>п/п</w:t>
            </w:r>
          </w:p>
        </w:tc>
        <w:tc>
          <w:tcPr>
            <w:tcW w:w="6123"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Вид дохода </w:t>
            </w:r>
          </w:p>
        </w:tc>
        <w:tc>
          <w:tcPr>
            <w:tcW w:w="297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Величина дохода</w:t>
            </w:r>
            <w:r>
              <w:rPr>
                <w:rStyle w:val="afd"/>
                <w:rFonts w:ascii="Times New Roman" w:hAnsi="Times New Roman"/>
                <w:sz w:val="22"/>
                <w:szCs w:val="22"/>
              </w:rPr>
              <w:footnoteReference w:id="71"/>
            </w:r>
            <w:r w:rsidRPr="00CA41E7">
              <w:rPr>
                <w:rFonts w:ascii="Times New Roman" w:hAnsi="Times New Roman" w:cs="Times New Roman"/>
                <w:sz w:val="22"/>
                <w:szCs w:val="22"/>
              </w:rPr>
              <w:t xml:space="preserve"> (руб.) </w:t>
            </w:r>
          </w:p>
        </w:tc>
      </w:tr>
      <w:tr w:rsidR="008F065D" w:rsidRPr="00CA41E7" w:rsidTr="006A5C05">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1 </w:t>
            </w:r>
          </w:p>
        </w:tc>
        <w:tc>
          <w:tcPr>
            <w:tcW w:w="6123"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2 </w:t>
            </w:r>
          </w:p>
        </w:tc>
        <w:tc>
          <w:tcPr>
            <w:tcW w:w="297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3 </w:t>
            </w:r>
          </w:p>
        </w:tc>
      </w:tr>
      <w:tr w:rsidR="008F065D" w:rsidRPr="00CA41E7" w:rsidTr="006A5C05">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1 </w:t>
            </w:r>
          </w:p>
        </w:tc>
        <w:tc>
          <w:tcPr>
            <w:tcW w:w="6123"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Доход по основному месту работы </w:t>
            </w:r>
          </w:p>
        </w:tc>
        <w:tc>
          <w:tcPr>
            <w:tcW w:w="297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r>
      <w:tr w:rsidR="008F065D" w:rsidRPr="00CA41E7" w:rsidTr="006A5C05">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2 </w:t>
            </w:r>
          </w:p>
        </w:tc>
        <w:tc>
          <w:tcPr>
            <w:tcW w:w="6123"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Доход от педагогической деятельности </w:t>
            </w:r>
          </w:p>
        </w:tc>
        <w:tc>
          <w:tcPr>
            <w:tcW w:w="297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r>
      <w:tr w:rsidR="008F065D" w:rsidRPr="00CA41E7" w:rsidTr="006A5C05">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3 </w:t>
            </w:r>
          </w:p>
        </w:tc>
        <w:tc>
          <w:tcPr>
            <w:tcW w:w="6123"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Доход от научной деятельности </w:t>
            </w:r>
          </w:p>
        </w:tc>
        <w:tc>
          <w:tcPr>
            <w:tcW w:w="297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r>
      <w:tr w:rsidR="008F065D" w:rsidRPr="00CA41E7" w:rsidTr="006A5C05">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4 </w:t>
            </w:r>
          </w:p>
        </w:tc>
        <w:tc>
          <w:tcPr>
            <w:tcW w:w="6123"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Доход от иной творческой деятельности </w:t>
            </w:r>
          </w:p>
        </w:tc>
        <w:tc>
          <w:tcPr>
            <w:tcW w:w="297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r>
      <w:tr w:rsidR="008F065D" w:rsidRPr="00CA41E7" w:rsidTr="006A5C05">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5 </w:t>
            </w:r>
          </w:p>
        </w:tc>
        <w:tc>
          <w:tcPr>
            <w:tcW w:w="6123"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Доход от вкладов в банках и иных кредитных организациях </w:t>
            </w:r>
          </w:p>
        </w:tc>
        <w:tc>
          <w:tcPr>
            <w:tcW w:w="297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r>
      <w:tr w:rsidR="008F065D" w:rsidRPr="00CA41E7" w:rsidTr="006A5C05">
        <w:trPr>
          <w:cantSplit/>
          <w:trHeight w:val="360"/>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Pr>
                <w:rFonts w:ascii="Times New Roman" w:hAnsi="Times New Roman" w:cs="Times New Roman"/>
                <w:sz w:val="22"/>
                <w:szCs w:val="22"/>
              </w:rPr>
              <w:t>6</w:t>
            </w:r>
          </w:p>
        </w:tc>
        <w:tc>
          <w:tcPr>
            <w:tcW w:w="6123"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Доход от ценных бумаг </w:t>
            </w:r>
          </w:p>
        </w:tc>
        <w:tc>
          <w:tcPr>
            <w:tcW w:w="297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r>
      <w:tr w:rsidR="008F065D" w:rsidRPr="00CA41E7" w:rsidTr="006A5C05">
        <w:trPr>
          <w:cantSplit/>
          <w:trHeight w:val="360"/>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Pr>
                <w:rFonts w:ascii="Times New Roman" w:hAnsi="Times New Roman" w:cs="Times New Roman"/>
                <w:sz w:val="22"/>
                <w:szCs w:val="22"/>
              </w:rPr>
              <w:t>7</w:t>
            </w:r>
            <w:r w:rsidRPr="00CA41E7">
              <w:rPr>
                <w:rFonts w:ascii="Times New Roman" w:hAnsi="Times New Roman" w:cs="Times New Roman"/>
                <w:sz w:val="22"/>
                <w:szCs w:val="22"/>
              </w:rPr>
              <w:t xml:space="preserve"> </w:t>
            </w:r>
          </w:p>
        </w:tc>
        <w:tc>
          <w:tcPr>
            <w:tcW w:w="6123"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Доход от долей участия в коммерческих организациях </w:t>
            </w:r>
          </w:p>
        </w:tc>
        <w:tc>
          <w:tcPr>
            <w:tcW w:w="297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r>
      <w:tr w:rsidR="008F065D" w:rsidRPr="00CA41E7" w:rsidTr="006A5C05">
        <w:trPr>
          <w:cantSplit/>
          <w:trHeight w:val="1636"/>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Pr>
                <w:rFonts w:ascii="Times New Roman" w:hAnsi="Times New Roman" w:cs="Times New Roman"/>
                <w:sz w:val="22"/>
                <w:szCs w:val="22"/>
              </w:rPr>
              <w:t>8</w:t>
            </w:r>
            <w:r w:rsidRPr="00CA41E7">
              <w:rPr>
                <w:rFonts w:ascii="Times New Roman" w:hAnsi="Times New Roman" w:cs="Times New Roman"/>
                <w:sz w:val="22"/>
                <w:szCs w:val="22"/>
              </w:rPr>
              <w:t xml:space="preserve"> </w:t>
            </w:r>
          </w:p>
        </w:tc>
        <w:tc>
          <w:tcPr>
            <w:tcW w:w="6123"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spacing w:line="360" w:lineRule="auto"/>
              <w:rPr>
                <w:rFonts w:ascii="Times New Roman" w:hAnsi="Times New Roman" w:cs="Times New Roman"/>
                <w:sz w:val="22"/>
                <w:szCs w:val="22"/>
              </w:rPr>
            </w:pPr>
            <w:r w:rsidRPr="00CA41E7">
              <w:rPr>
                <w:rFonts w:ascii="Times New Roman" w:hAnsi="Times New Roman" w:cs="Times New Roman"/>
                <w:sz w:val="22"/>
                <w:szCs w:val="22"/>
              </w:rPr>
              <w:t xml:space="preserve">Иные доходы (указать вид дохода): </w:t>
            </w:r>
            <w:r w:rsidRPr="00CA41E7">
              <w:rPr>
                <w:rFonts w:ascii="Times New Roman" w:hAnsi="Times New Roman" w:cs="Times New Roman"/>
                <w:sz w:val="22"/>
                <w:szCs w:val="22"/>
              </w:rPr>
              <w:br/>
              <w:t xml:space="preserve">1) </w:t>
            </w:r>
            <w:r w:rsidRPr="00CA41E7">
              <w:rPr>
                <w:rFonts w:ascii="Times New Roman" w:hAnsi="Times New Roman" w:cs="Times New Roman"/>
                <w:sz w:val="22"/>
                <w:szCs w:val="22"/>
              </w:rPr>
              <w:br/>
              <w:t xml:space="preserve">2) </w:t>
            </w:r>
            <w:r w:rsidRPr="00CA41E7">
              <w:rPr>
                <w:rFonts w:ascii="Times New Roman" w:hAnsi="Times New Roman" w:cs="Times New Roman"/>
                <w:sz w:val="22"/>
                <w:szCs w:val="22"/>
              </w:rPr>
              <w:br/>
              <w:t xml:space="preserve">3) </w:t>
            </w:r>
          </w:p>
        </w:tc>
        <w:tc>
          <w:tcPr>
            <w:tcW w:w="297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r>
      <w:tr w:rsidR="008F065D" w:rsidRPr="00CA41E7" w:rsidTr="006A5C05">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Pr>
                <w:rFonts w:ascii="Times New Roman" w:hAnsi="Times New Roman" w:cs="Times New Roman"/>
                <w:sz w:val="22"/>
                <w:szCs w:val="22"/>
              </w:rPr>
              <w:t>9</w:t>
            </w:r>
            <w:r w:rsidRPr="00CA41E7">
              <w:rPr>
                <w:rFonts w:ascii="Times New Roman" w:hAnsi="Times New Roman" w:cs="Times New Roman"/>
                <w:sz w:val="22"/>
                <w:szCs w:val="22"/>
              </w:rPr>
              <w:t xml:space="preserve"> </w:t>
            </w:r>
          </w:p>
        </w:tc>
        <w:tc>
          <w:tcPr>
            <w:tcW w:w="6123"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Итого доход за отчетный период </w:t>
            </w:r>
          </w:p>
        </w:tc>
        <w:tc>
          <w:tcPr>
            <w:tcW w:w="297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r>
    </w:tbl>
    <w:p w:rsidR="008856DF" w:rsidRDefault="008856DF">
      <w:pPr>
        <w:spacing w:after="0" w:line="240" w:lineRule="auto"/>
      </w:pPr>
      <w:r>
        <w:br w:type="page"/>
      </w:r>
    </w:p>
    <w:p w:rsidR="008856DF" w:rsidRDefault="008856DF" w:rsidP="00496922">
      <w:pPr>
        <w:pStyle w:val="ConsPlusNonformat"/>
        <w:widowControl/>
        <w:jc w:val="center"/>
        <w:rPr>
          <w:rFonts w:ascii="Times New Roman" w:hAnsi="Times New Roman" w:cs="Times New Roman"/>
          <w:b/>
          <w:sz w:val="22"/>
          <w:szCs w:val="22"/>
        </w:rPr>
        <w:sectPr w:rsidR="008856DF" w:rsidSect="008856DF">
          <w:pgSz w:w="11906" w:h="16838"/>
          <w:pgMar w:top="567" w:right="567" w:bottom="567" w:left="567" w:header="227" w:footer="227" w:gutter="0"/>
          <w:cols w:space="708"/>
          <w:docGrid w:linePitch="360"/>
        </w:sectPr>
      </w:pPr>
    </w:p>
    <w:p w:rsidR="008856DF" w:rsidRDefault="008856DF" w:rsidP="00496922">
      <w:pPr>
        <w:pStyle w:val="ConsPlusNonformat"/>
        <w:widowControl/>
        <w:jc w:val="center"/>
        <w:rPr>
          <w:rFonts w:ascii="Times New Roman" w:hAnsi="Times New Roman" w:cs="Times New Roman"/>
          <w:b/>
          <w:sz w:val="22"/>
          <w:szCs w:val="22"/>
        </w:rPr>
      </w:pPr>
    </w:p>
    <w:p w:rsidR="008F065D" w:rsidRPr="000341D4" w:rsidRDefault="008F065D" w:rsidP="00496922">
      <w:pPr>
        <w:pStyle w:val="ConsPlusNonformat"/>
        <w:widowControl/>
        <w:jc w:val="center"/>
        <w:rPr>
          <w:rFonts w:ascii="Times New Roman" w:hAnsi="Times New Roman" w:cs="Times New Roman"/>
          <w:b/>
          <w:sz w:val="22"/>
          <w:szCs w:val="22"/>
        </w:rPr>
      </w:pPr>
      <w:r w:rsidRPr="000341D4">
        <w:rPr>
          <w:rFonts w:ascii="Times New Roman" w:hAnsi="Times New Roman" w:cs="Times New Roman"/>
          <w:b/>
          <w:sz w:val="22"/>
          <w:szCs w:val="22"/>
        </w:rPr>
        <w:t>Раздел 2. Сведения об имуществе</w:t>
      </w:r>
    </w:p>
    <w:p w:rsidR="008F065D" w:rsidRPr="00CA41E7" w:rsidRDefault="008F065D" w:rsidP="00496922">
      <w:pPr>
        <w:pStyle w:val="ConsPlusNonformat"/>
        <w:widowControl/>
        <w:rPr>
          <w:rFonts w:ascii="Times New Roman" w:hAnsi="Times New Roman" w:cs="Times New Roman"/>
          <w:sz w:val="22"/>
          <w:szCs w:val="22"/>
        </w:rPr>
      </w:pPr>
      <w:r w:rsidRPr="00CA41E7">
        <w:rPr>
          <w:rFonts w:ascii="Times New Roman" w:hAnsi="Times New Roman" w:cs="Times New Roman"/>
          <w:sz w:val="22"/>
          <w:szCs w:val="22"/>
        </w:rPr>
        <w:t xml:space="preserve"> 2.1. Недвижимое имущество</w:t>
      </w:r>
    </w:p>
    <w:tbl>
      <w:tblPr>
        <w:tblW w:w="15451" w:type="dxa"/>
        <w:tblInd w:w="70" w:type="dxa"/>
        <w:tblLayout w:type="fixed"/>
        <w:tblCellMar>
          <w:left w:w="70" w:type="dxa"/>
          <w:right w:w="70" w:type="dxa"/>
        </w:tblCellMar>
        <w:tblLook w:val="0000"/>
      </w:tblPr>
      <w:tblGrid>
        <w:gridCol w:w="540"/>
        <w:gridCol w:w="4138"/>
        <w:gridCol w:w="3544"/>
        <w:gridCol w:w="5528"/>
        <w:gridCol w:w="1701"/>
      </w:tblGrid>
      <w:tr w:rsidR="008F065D" w:rsidRPr="00DE3C47" w:rsidTr="006A5C05">
        <w:trPr>
          <w:cantSplit/>
          <w:trHeight w:val="360"/>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N </w:t>
            </w:r>
            <w:r w:rsidRPr="00DE3C47">
              <w:rPr>
                <w:rFonts w:ascii="Times New Roman" w:hAnsi="Times New Roman" w:cs="Times New Roman"/>
                <w:sz w:val="28"/>
                <w:szCs w:val="28"/>
              </w:rPr>
              <w:br/>
              <w:t>п/п</w:t>
            </w:r>
          </w:p>
        </w:tc>
        <w:tc>
          <w:tcPr>
            <w:tcW w:w="4138"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Вид и наименование имущества </w:t>
            </w:r>
          </w:p>
        </w:tc>
        <w:tc>
          <w:tcPr>
            <w:tcW w:w="3544"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Вид собственности</w:t>
            </w:r>
            <w:r w:rsidRPr="00DE3C47">
              <w:rPr>
                <w:rStyle w:val="afd"/>
                <w:rFonts w:ascii="Times New Roman" w:hAnsi="Times New Roman"/>
                <w:sz w:val="28"/>
                <w:szCs w:val="28"/>
              </w:rPr>
              <w:footnoteReference w:id="72"/>
            </w:r>
            <w:r w:rsidRPr="00DE3C47">
              <w:rPr>
                <w:rFonts w:ascii="Times New Roman" w:hAnsi="Times New Roman" w:cs="Times New Roman"/>
                <w:sz w:val="28"/>
                <w:szCs w:val="28"/>
              </w:rPr>
              <w:t xml:space="preserve"> </w:t>
            </w:r>
          </w:p>
        </w:tc>
        <w:tc>
          <w:tcPr>
            <w:tcW w:w="5528"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Место нахождения (адрес) </w:t>
            </w:r>
          </w:p>
        </w:tc>
        <w:tc>
          <w:tcPr>
            <w:tcW w:w="1701"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Площадь (кв. м)</w:t>
            </w:r>
          </w:p>
        </w:tc>
      </w:tr>
      <w:tr w:rsidR="008F065D" w:rsidRPr="00DE3C47" w:rsidTr="006A5C05">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1 </w:t>
            </w:r>
          </w:p>
        </w:tc>
        <w:tc>
          <w:tcPr>
            <w:tcW w:w="4138"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2 </w:t>
            </w:r>
          </w:p>
        </w:tc>
        <w:tc>
          <w:tcPr>
            <w:tcW w:w="3544"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3 </w:t>
            </w:r>
          </w:p>
        </w:tc>
        <w:tc>
          <w:tcPr>
            <w:tcW w:w="5528"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4 </w:t>
            </w:r>
          </w:p>
        </w:tc>
        <w:tc>
          <w:tcPr>
            <w:tcW w:w="1701"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5 </w:t>
            </w:r>
          </w:p>
        </w:tc>
      </w:tr>
      <w:tr w:rsidR="008F065D" w:rsidRPr="00DE3C47" w:rsidTr="008856DF">
        <w:trPr>
          <w:cantSplit/>
          <w:trHeight w:val="1065"/>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r w:rsidRPr="00DE3C47">
              <w:rPr>
                <w:rFonts w:ascii="Times New Roman" w:hAnsi="Times New Roman" w:cs="Times New Roman"/>
                <w:sz w:val="28"/>
                <w:szCs w:val="28"/>
              </w:rPr>
              <w:t xml:space="preserve">1 </w:t>
            </w:r>
          </w:p>
        </w:tc>
        <w:tc>
          <w:tcPr>
            <w:tcW w:w="4138" w:type="dxa"/>
            <w:tcBorders>
              <w:top w:val="single" w:sz="6" w:space="0" w:color="auto"/>
              <w:left w:val="single" w:sz="6" w:space="0" w:color="auto"/>
              <w:bottom w:val="single" w:sz="6" w:space="0" w:color="auto"/>
              <w:right w:val="single" w:sz="6" w:space="0" w:color="auto"/>
            </w:tcBorders>
          </w:tcPr>
          <w:p w:rsidR="008F065D" w:rsidRDefault="008F065D" w:rsidP="008856DF">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Земельные участки</w:t>
            </w:r>
            <w:r w:rsidRPr="00DE3C47">
              <w:rPr>
                <w:rStyle w:val="afd"/>
                <w:rFonts w:ascii="Times New Roman" w:hAnsi="Times New Roman"/>
                <w:sz w:val="28"/>
                <w:szCs w:val="28"/>
              </w:rPr>
              <w:footnoteReference w:id="73"/>
            </w:r>
            <w:r w:rsidRPr="00DE3C47">
              <w:rPr>
                <w:rFonts w:ascii="Times New Roman" w:hAnsi="Times New Roman" w:cs="Times New Roman"/>
                <w:sz w:val="28"/>
                <w:szCs w:val="28"/>
              </w:rPr>
              <w:t xml:space="preserve">: </w:t>
            </w:r>
            <w:r w:rsidRPr="00DE3C47">
              <w:rPr>
                <w:rFonts w:ascii="Times New Roman" w:hAnsi="Times New Roman" w:cs="Times New Roman"/>
                <w:sz w:val="28"/>
                <w:szCs w:val="28"/>
              </w:rPr>
              <w:br/>
              <w:t xml:space="preserve">1) </w:t>
            </w:r>
            <w:r w:rsidRPr="00DE3C47">
              <w:rPr>
                <w:rFonts w:ascii="Times New Roman" w:hAnsi="Times New Roman" w:cs="Times New Roman"/>
                <w:sz w:val="28"/>
                <w:szCs w:val="28"/>
              </w:rPr>
              <w:br/>
              <w:t xml:space="preserve">2)  </w:t>
            </w:r>
          </w:p>
          <w:p w:rsidR="008856DF" w:rsidRPr="00DE3C47" w:rsidRDefault="008856DF" w:rsidP="008856DF">
            <w:pPr>
              <w:pStyle w:val="ConsPlusCell"/>
              <w:widowControl/>
              <w:rPr>
                <w:rFonts w:ascii="Times New Roman" w:hAnsi="Times New Roman" w:cs="Times New Roman"/>
                <w:sz w:val="28"/>
                <w:szCs w:val="28"/>
              </w:rPr>
            </w:pPr>
            <w:r>
              <w:rPr>
                <w:rFonts w:ascii="Times New Roman" w:hAnsi="Times New Roman" w:cs="Times New Roman"/>
                <w:sz w:val="28"/>
                <w:szCs w:val="28"/>
              </w:rPr>
              <w:t>3)</w:t>
            </w:r>
          </w:p>
        </w:tc>
        <w:tc>
          <w:tcPr>
            <w:tcW w:w="3544" w:type="dxa"/>
            <w:tcBorders>
              <w:top w:val="single" w:sz="6" w:space="0" w:color="auto"/>
              <w:left w:val="single" w:sz="6" w:space="0" w:color="auto"/>
              <w:bottom w:val="single" w:sz="6" w:space="0" w:color="auto"/>
              <w:right w:val="single" w:sz="6" w:space="0" w:color="auto"/>
            </w:tcBorders>
          </w:tcPr>
          <w:p w:rsidR="008F065D" w:rsidRPr="00DE3C47" w:rsidRDefault="008F065D" w:rsidP="008856DF">
            <w:pPr>
              <w:pStyle w:val="ConsPlusCell"/>
              <w:widowControl/>
              <w:rPr>
                <w:rFonts w:ascii="Times New Roman" w:hAnsi="Times New Roman" w:cs="Times New Roman"/>
                <w:sz w:val="28"/>
                <w:szCs w:val="28"/>
              </w:rPr>
            </w:pPr>
          </w:p>
        </w:tc>
        <w:tc>
          <w:tcPr>
            <w:tcW w:w="5528"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r>
      <w:tr w:rsidR="008F065D" w:rsidRPr="00DE3C47" w:rsidTr="008856DF">
        <w:trPr>
          <w:cantSplit/>
          <w:trHeight w:val="1311"/>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r w:rsidRPr="00DE3C47">
              <w:rPr>
                <w:rFonts w:ascii="Times New Roman" w:hAnsi="Times New Roman" w:cs="Times New Roman"/>
                <w:sz w:val="28"/>
                <w:szCs w:val="28"/>
              </w:rPr>
              <w:t xml:space="preserve">2 </w:t>
            </w:r>
          </w:p>
        </w:tc>
        <w:tc>
          <w:tcPr>
            <w:tcW w:w="4138" w:type="dxa"/>
            <w:tcBorders>
              <w:top w:val="single" w:sz="6" w:space="0" w:color="auto"/>
              <w:left w:val="single" w:sz="6" w:space="0" w:color="auto"/>
              <w:bottom w:val="single" w:sz="6" w:space="0" w:color="auto"/>
              <w:right w:val="single" w:sz="6" w:space="0" w:color="auto"/>
            </w:tcBorders>
          </w:tcPr>
          <w:p w:rsidR="008F065D" w:rsidRPr="00DE3C47" w:rsidRDefault="008F065D" w:rsidP="008856DF">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Жилые дома: </w:t>
            </w:r>
            <w:r w:rsidRPr="00DE3C47">
              <w:rPr>
                <w:rFonts w:ascii="Times New Roman" w:hAnsi="Times New Roman" w:cs="Times New Roman"/>
                <w:sz w:val="28"/>
                <w:szCs w:val="28"/>
              </w:rPr>
              <w:br/>
              <w:t xml:space="preserve">1) </w:t>
            </w:r>
            <w:r w:rsidRPr="00DE3C47">
              <w:rPr>
                <w:rFonts w:ascii="Times New Roman" w:hAnsi="Times New Roman" w:cs="Times New Roman"/>
                <w:sz w:val="28"/>
                <w:szCs w:val="28"/>
              </w:rPr>
              <w:br/>
              <w:t xml:space="preserve">2) </w:t>
            </w:r>
            <w:r w:rsidRPr="00DE3C47">
              <w:rPr>
                <w:rFonts w:ascii="Times New Roman" w:hAnsi="Times New Roman" w:cs="Times New Roman"/>
                <w:sz w:val="28"/>
                <w:szCs w:val="28"/>
              </w:rPr>
              <w:br/>
              <w:t xml:space="preserve">3) </w:t>
            </w:r>
          </w:p>
        </w:tc>
        <w:tc>
          <w:tcPr>
            <w:tcW w:w="3544" w:type="dxa"/>
            <w:tcBorders>
              <w:top w:val="single" w:sz="6" w:space="0" w:color="auto"/>
              <w:left w:val="single" w:sz="6" w:space="0" w:color="auto"/>
              <w:bottom w:val="single" w:sz="6" w:space="0" w:color="auto"/>
              <w:right w:val="single" w:sz="6" w:space="0" w:color="auto"/>
            </w:tcBorders>
          </w:tcPr>
          <w:p w:rsidR="008F065D" w:rsidRPr="00DE3C47" w:rsidRDefault="008F065D" w:rsidP="008856DF">
            <w:pPr>
              <w:pStyle w:val="ConsPlusCell"/>
              <w:widowControl/>
              <w:rPr>
                <w:rFonts w:ascii="Times New Roman" w:hAnsi="Times New Roman" w:cs="Times New Roman"/>
                <w:sz w:val="28"/>
                <w:szCs w:val="28"/>
              </w:rPr>
            </w:pPr>
          </w:p>
        </w:tc>
        <w:tc>
          <w:tcPr>
            <w:tcW w:w="5528"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r>
      <w:tr w:rsidR="008F065D" w:rsidRPr="00DE3C47" w:rsidTr="008856DF">
        <w:trPr>
          <w:cantSplit/>
          <w:trHeight w:val="1272"/>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r w:rsidRPr="00DE3C47">
              <w:rPr>
                <w:rFonts w:ascii="Times New Roman" w:hAnsi="Times New Roman" w:cs="Times New Roman"/>
                <w:sz w:val="28"/>
                <w:szCs w:val="28"/>
              </w:rPr>
              <w:t xml:space="preserve">3 </w:t>
            </w:r>
          </w:p>
        </w:tc>
        <w:tc>
          <w:tcPr>
            <w:tcW w:w="4138" w:type="dxa"/>
            <w:tcBorders>
              <w:top w:val="single" w:sz="6" w:space="0" w:color="auto"/>
              <w:left w:val="single" w:sz="6" w:space="0" w:color="auto"/>
              <w:bottom w:val="single" w:sz="6" w:space="0" w:color="auto"/>
              <w:right w:val="single" w:sz="6" w:space="0" w:color="auto"/>
            </w:tcBorders>
          </w:tcPr>
          <w:p w:rsidR="008F065D" w:rsidRPr="00DE3C47" w:rsidRDefault="008F065D" w:rsidP="008856DF">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Квартиры: </w:t>
            </w:r>
            <w:r w:rsidRPr="00DE3C47">
              <w:rPr>
                <w:rFonts w:ascii="Times New Roman" w:hAnsi="Times New Roman" w:cs="Times New Roman"/>
                <w:sz w:val="28"/>
                <w:szCs w:val="28"/>
              </w:rPr>
              <w:br/>
              <w:t xml:space="preserve">1) </w:t>
            </w:r>
            <w:r w:rsidRPr="00DE3C47">
              <w:rPr>
                <w:rFonts w:ascii="Times New Roman" w:hAnsi="Times New Roman" w:cs="Times New Roman"/>
                <w:sz w:val="28"/>
                <w:szCs w:val="28"/>
              </w:rPr>
              <w:br/>
              <w:t xml:space="preserve">2) </w:t>
            </w:r>
            <w:r w:rsidRPr="00DE3C47">
              <w:rPr>
                <w:rFonts w:ascii="Times New Roman" w:hAnsi="Times New Roman" w:cs="Times New Roman"/>
                <w:sz w:val="28"/>
                <w:szCs w:val="28"/>
              </w:rPr>
              <w:br/>
              <w:t xml:space="preserve">3) </w:t>
            </w:r>
          </w:p>
        </w:tc>
        <w:tc>
          <w:tcPr>
            <w:tcW w:w="3544" w:type="dxa"/>
            <w:tcBorders>
              <w:top w:val="single" w:sz="6" w:space="0" w:color="auto"/>
              <w:left w:val="single" w:sz="6" w:space="0" w:color="auto"/>
              <w:bottom w:val="single" w:sz="6" w:space="0" w:color="auto"/>
              <w:right w:val="single" w:sz="6" w:space="0" w:color="auto"/>
            </w:tcBorders>
          </w:tcPr>
          <w:p w:rsidR="008F065D" w:rsidRPr="00DE3C47" w:rsidRDefault="008F065D" w:rsidP="008856DF">
            <w:pPr>
              <w:pStyle w:val="ConsPlusCell"/>
              <w:widowControl/>
              <w:rPr>
                <w:rFonts w:ascii="Times New Roman" w:hAnsi="Times New Roman" w:cs="Times New Roman"/>
                <w:sz w:val="28"/>
                <w:szCs w:val="28"/>
              </w:rPr>
            </w:pPr>
          </w:p>
        </w:tc>
        <w:tc>
          <w:tcPr>
            <w:tcW w:w="5528"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r>
      <w:tr w:rsidR="008F065D" w:rsidRPr="00DE3C47" w:rsidTr="006A5C05">
        <w:trPr>
          <w:cantSplit/>
          <w:trHeight w:val="600"/>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r w:rsidRPr="00DE3C47">
              <w:rPr>
                <w:rFonts w:ascii="Times New Roman" w:hAnsi="Times New Roman" w:cs="Times New Roman"/>
                <w:sz w:val="28"/>
                <w:szCs w:val="28"/>
              </w:rPr>
              <w:t xml:space="preserve">4 </w:t>
            </w:r>
          </w:p>
        </w:tc>
        <w:tc>
          <w:tcPr>
            <w:tcW w:w="4138" w:type="dxa"/>
            <w:tcBorders>
              <w:top w:val="single" w:sz="6" w:space="0" w:color="auto"/>
              <w:left w:val="single" w:sz="6" w:space="0" w:color="auto"/>
              <w:bottom w:val="single" w:sz="6" w:space="0" w:color="auto"/>
              <w:right w:val="single" w:sz="6" w:space="0" w:color="auto"/>
            </w:tcBorders>
          </w:tcPr>
          <w:p w:rsidR="008F065D" w:rsidRPr="00DE3C47" w:rsidRDefault="008F065D" w:rsidP="008856DF">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Дачи: </w:t>
            </w:r>
            <w:r w:rsidRPr="00DE3C47">
              <w:rPr>
                <w:rFonts w:ascii="Times New Roman" w:hAnsi="Times New Roman" w:cs="Times New Roman"/>
                <w:sz w:val="28"/>
                <w:szCs w:val="28"/>
              </w:rPr>
              <w:br/>
              <w:t xml:space="preserve">1) </w:t>
            </w:r>
            <w:r w:rsidRPr="00DE3C47">
              <w:rPr>
                <w:rFonts w:ascii="Times New Roman" w:hAnsi="Times New Roman" w:cs="Times New Roman"/>
                <w:sz w:val="28"/>
                <w:szCs w:val="28"/>
              </w:rPr>
              <w:br/>
              <w:t xml:space="preserve">2) </w:t>
            </w:r>
            <w:r w:rsidRPr="00DE3C47">
              <w:rPr>
                <w:rFonts w:ascii="Times New Roman" w:hAnsi="Times New Roman" w:cs="Times New Roman"/>
                <w:sz w:val="28"/>
                <w:szCs w:val="28"/>
              </w:rPr>
              <w:br/>
              <w:t xml:space="preserve">3) </w:t>
            </w:r>
          </w:p>
        </w:tc>
        <w:tc>
          <w:tcPr>
            <w:tcW w:w="3544" w:type="dxa"/>
            <w:tcBorders>
              <w:top w:val="single" w:sz="6" w:space="0" w:color="auto"/>
              <w:left w:val="single" w:sz="6" w:space="0" w:color="auto"/>
              <w:bottom w:val="single" w:sz="6" w:space="0" w:color="auto"/>
              <w:right w:val="single" w:sz="6" w:space="0" w:color="auto"/>
            </w:tcBorders>
          </w:tcPr>
          <w:p w:rsidR="008F065D" w:rsidRPr="00DE3C47" w:rsidRDefault="008F065D" w:rsidP="008856DF">
            <w:pPr>
              <w:pStyle w:val="ConsPlusCell"/>
              <w:widowControl/>
              <w:rPr>
                <w:rFonts w:ascii="Times New Roman" w:hAnsi="Times New Roman" w:cs="Times New Roman"/>
                <w:sz w:val="28"/>
                <w:szCs w:val="28"/>
              </w:rPr>
            </w:pPr>
          </w:p>
        </w:tc>
        <w:tc>
          <w:tcPr>
            <w:tcW w:w="5528"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r>
      <w:tr w:rsidR="008F065D" w:rsidRPr="00DE3C47" w:rsidTr="006A5C05">
        <w:trPr>
          <w:cantSplit/>
          <w:trHeight w:val="600"/>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r w:rsidRPr="00DE3C47">
              <w:rPr>
                <w:rFonts w:ascii="Times New Roman" w:hAnsi="Times New Roman" w:cs="Times New Roman"/>
                <w:sz w:val="28"/>
                <w:szCs w:val="28"/>
              </w:rPr>
              <w:t xml:space="preserve">5 </w:t>
            </w:r>
          </w:p>
        </w:tc>
        <w:tc>
          <w:tcPr>
            <w:tcW w:w="4138" w:type="dxa"/>
            <w:tcBorders>
              <w:top w:val="single" w:sz="6" w:space="0" w:color="auto"/>
              <w:left w:val="single" w:sz="6" w:space="0" w:color="auto"/>
              <w:bottom w:val="single" w:sz="6" w:space="0" w:color="auto"/>
              <w:right w:val="single" w:sz="6" w:space="0" w:color="auto"/>
            </w:tcBorders>
          </w:tcPr>
          <w:p w:rsidR="008F065D" w:rsidRPr="00DE3C47" w:rsidRDefault="008F065D" w:rsidP="008856DF">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Гаражи: </w:t>
            </w:r>
            <w:r w:rsidRPr="00DE3C47">
              <w:rPr>
                <w:rFonts w:ascii="Times New Roman" w:hAnsi="Times New Roman" w:cs="Times New Roman"/>
                <w:sz w:val="28"/>
                <w:szCs w:val="28"/>
              </w:rPr>
              <w:br/>
              <w:t xml:space="preserve">1) </w:t>
            </w:r>
            <w:r w:rsidRPr="00DE3C47">
              <w:rPr>
                <w:rFonts w:ascii="Times New Roman" w:hAnsi="Times New Roman" w:cs="Times New Roman"/>
                <w:sz w:val="28"/>
                <w:szCs w:val="28"/>
              </w:rPr>
              <w:br/>
              <w:t xml:space="preserve">2) </w:t>
            </w:r>
            <w:r w:rsidRPr="00DE3C47">
              <w:rPr>
                <w:rFonts w:ascii="Times New Roman" w:hAnsi="Times New Roman" w:cs="Times New Roman"/>
                <w:sz w:val="28"/>
                <w:szCs w:val="28"/>
              </w:rPr>
              <w:br/>
              <w:t xml:space="preserve">3) </w:t>
            </w:r>
          </w:p>
        </w:tc>
        <w:tc>
          <w:tcPr>
            <w:tcW w:w="3544" w:type="dxa"/>
            <w:tcBorders>
              <w:top w:val="single" w:sz="6" w:space="0" w:color="auto"/>
              <w:left w:val="single" w:sz="6" w:space="0" w:color="auto"/>
              <w:bottom w:val="single" w:sz="6" w:space="0" w:color="auto"/>
              <w:right w:val="single" w:sz="6" w:space="0" w:color="auto"/>
            </w:tcBorders>
          </w:tcPr>
          <w:p w:rsidR="008F065D" w:rsidRPr="00DE3C47" w:rsidRDefault="008F065D" w:rsidP="008856DF">
            <w:pPr>
              <w:pStyle w:val="ConsPlusCell"/>
              <w:widowControl/>
              <w:rPr>
                <w:rFonts w:ascii="Times New Roman" w:hAnsi="Times New Roman" w:cs="Times New Roman"/>
                <w:sz w:val="28"/>
                <w:szCs w:val="28"/>
              </w:rPr>
            </w:pPr>
          </w:p>
        </w:tc>
        <w:tc>
          <w:tcPr>
            <w:tcW w:w="5528"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r>
      <w:tr w:rsidR="008F065D" w:rsidRPr="00DE3C47" w:rsidTr="006A5C05">
        <w:trPr>
          <w:cantSplit/>
          <w:trHeight w:val="600"/>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r w:rsidRPr="00DE3C47">
              <w:rPr>
                <w:rFonts w:ascii="Times New Roman" w:hAnsi="Times New Roman" w:cs="Times New Roman"/>
                <w:sz w:val="28"/>
                <w:szCs w:val="28"/>
              </w:rPr>
              <w:t xml:space="preserve">6 </w:t>
            </w:r>
          </w:p>
        </w:tc>
        <w:tc>
          <w:tcPr>
            <w:tcW w:w="4138" w:type="dxa"/>
            <w:tcBorders>
              <w:top w:val="single" w:sz="6" w:space="0" w:color="auto"/>
              <w:left w:val="single" w:sz="6" w:space="0" w:color="auto"/>
              <w:bottom w:val="single" w:sz="6" w:space="0" w:color="auto"/>
              <w:right w:val="single" w:sz="6" w:space="0" w:color="auto"/>
            </w:tcBorders>
          </w:tcPr>
          <w:p w:rsidR="008F065D" w:rsidRPr="00DE3C47" w:rsidRDefault="008F065D" w:rsidP="008856DF">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Иное недвижимое имущество:</w:t>
            </w:r>
            <w:r w:rsidRPr="00DE3C47">
              <w:rPr>
                <w:rFonts w:ascii="Times New Roman" w:hAnsi="Times New Roman" w:cs="Times New Roman"/>
                <w:sz w:val="28"/>
                <w:szCs w:val="28"/>
              </w:rPr>
              <w:br/>
              <w:t xml:space="preserve">1) </w:t>
            </w:r>
            <w:r w:rsidRPr="00DE3C47">
              <w:rPr>
                <w:rFonts w:ascii="Times New Roman" w:hAnsi="Times New Roman" w:cs="Times New Roman"/>
                <w:sz w:val="28"/>
                <w:szCs w:val="28"/>
              </w:rPr>
              <w:br/>
              <w:t xml:space="preserve">2) </w:t>
            </w:r>
          </w:p>
        </w:tc>
        <w:tc>
          <w:tcPr>
            <w:tcW w:w="3544" w:type="dxa"/>
            <w:tcBorders>
              <w:top w:val="single" w:sz="6" w:space="0" w:color="auto"/>
              <w:left w:val="single" w:sz="6" w:space="0" w:color="auto"/>
              <w:bottom w:val="single" w:sz="6" w:space="0" w:color="auto"/>
              <w:right w:val="single" w:sz="6" w:space="0" w:color="auto"/>
            </w:tcBorders>
          </w:tcPr>
          <w:p w:rsidR="008F065D" w:rsidRPr="00DE3C47" w:rsidRDefault="008F065D" w:rsidP="008856DF">
            <w:pPr>
              <w:pStyle w:val="ConsPlusCell"/>
              <w:widowControl/>
              <w:rPr>
                <w:rFonts w:ascii="Times New Roman" w:hAnsi="Times New Roman" w:cs="Times New Roman"/>
                <w:sz w:val="28"/>
                <w:szCs w:val="28"/>
              </w:rPr>
            </w:pPr>
          </w:p>
        </w:tc>
        <w:tc>
          <w:tcPr>
            <w:tcW w:w="5528"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r>
    </w:tbl>
    <w:p w:rsidR="008F065D" w:rsidRPr="00CA41E7" w:rsidRDefault="008F065D" w:rsidP="00496922">
      <w:pPr>
        <w:autoSpaceDE w:val="0"/>
        <w:autoSpaceDN w:val="0"/>
        <w:adjustRightInd w:val="0"/>
        <w:spacing w:after="0" w:line="360" w:lineRule="auto"/>
        <w:jc w:val="both"/>
        <w:rPr>
          <w:rFonts w:ascii="Times New Roman" w:hAnsi="Times New Roman"/>
        </w:rPr>
      </w:pPr>
    </w:p>
    <w:p w:rsidR="008F065D" w:rsidRPr="000341D4" w:rsidRDefault="008F065D" w:rsidP="00496922">
      <w:pPr>
        <w:pStyle w:val="ConsPlusNonformat"/>
        <w:widowControl/>
        <w:jc w:val="center"/>
        <w:rPr>
          <w:rFonts w:ascii="Times New Roman" w:hAnsi="Times New Roman" w:cs="Times New Roman"/>
          <w:b/>
          <w:sz w:val="22"/>
          <w:szCs w:val="22"/>
        </w:rPr>
      </w:pPr>
      <w:r w:rsidRPr="000341D4">
        <w:rPr>
          <w:rFonts w:ascii="Times New Roman" w:hAnsi="Times New Roman" w:cs="Times New Roman"/>
          <w:b/>
          <w:sz w:val="22"/>
          <w:szCs w:val="22"/>
        </w:rPr>
        <w:t>2.2. Транспортные средства</w:t>
      </w:r>
    </w:p>
    <w:tbl>
      <w:tblPr>
        <w:tblW w:w="15309" w:type="dxa"/>
        <w:tblInd w:w="70" w:type="dxa"/>
        <w:tblLayout w:type="fixed"/>
        <w:tblCellMar>
          <w:left w:w="70" w:type="dxa"/>
          <w:right w:w="70" w:type="dxa"/>
        </w:tblCellMar>
        <w:tblLook w:val="0000"/>
      </w:tblPr>
      <w:tblGrid>
        <w:gridCol w:w="540"/>
        <w:gridCol w:w="5400"/>
        <w:gridCol w:w="2430"/>
        <w:gridCol w:w="6939"/>
      </w:tblGrid>
      <w:tr w:rsidR="008F065D" w:rsidRPr="00DE3C47" w:rsidTr="006A5C05">
        <w:trPr>
          <w:cantSplit/>
          <w:trHeight w:val="360"/>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N </w:t>
            </w:r>
            <w:r w:rsidRPr="00DE3C47">
              <w:rPr>
                <w:rFonts w:ascii="Times New Roman" w:hAnsi="Times New Roman" w:cs="Times New Roman"/>
                <w:sz w:val="28"/>
                <w:szCs w:val="28"/>
              </w:rPr>
              <w:br/>
              <w:t>п/п</w:t>
            </w:r>
          </w:p>
        </w:tc>
        <w:tc>
          <w:tcPr>
            <w:tcW w:w="540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Вид и марка транспортного средства </w:t>
            </w:r>
          </w:p>
        </w:tc>
        <w:tc>
          <w:tcPr>
            <w:tcW w:w="243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Вид собственности</w:t>
            </w:r>
            <w:r w:rsidRPr="00DE3C47">
              <w:rPr>
                <w:rStyle w:val="afd"/>
                <w:rFonts w:ascii="Times New Roman" w:hAnsi="Times New Roman"/>
                <w:sz w:val="28"/>
                <w:szCs w:val="28"/>
              </w:rPr>
              <w:footnoteReference w:id="74"/>
            </w:r>
            <w:r w:rsidRPr="00DE3C47">
              <w:rPr>
                <w:rFonts w:ascii="Times New Roman" w:hAnsi="Times New Roman" w:cs="Times New Roman"/>
                <w:sz w:val="28"/>
                <w:szCs w:val="28"/>
              </w:rPr>
              <w:t xml:space="preserve"> </w:t>
            </w:r>
          </w:p>
        </w:tc>
        <w:tc>
          <w:tcPr>
            <w:tcW w:w="6939"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Место регистрации</w:t>
            </w:r>
          </w:p>
        </w:tc>
      </w:tr>
      <w:tr w:rsidR="008F065D" w:rsidRPr="00DE3C47" w:rsidTr="006A5C05">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1 </w:t>
            </w:r>
          </w:p>
        </w:tc>
        <w:tc>
          <w:tcPr>
            <w:tcW w:w="540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2 </w:t>
            </w:r>
          </w:p>
        </w:tc>
        <w:tc>
          <w:tcPr>
            <w:tcW w:w="243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3 </w:t>
            </w:r>
          </w:p>
        </w:tc>
        <w:tc>
          <w:tcPr>
            <w:tcW w:w="6939"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4 </w:t>
            </w:r>
          </w:p>
        </w:tc>
      </w:tr>
      <w:tr w:rsidR="008F065D" w:rsidRPr="00DE3C47" w:rsidTr="008856DF">
        <w:trPr>
          <w:cantSplit/>
          <w:trHeight w:val="1332"/>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r w:rsidRPr="00DE3C47">
              <w:rPr>
                <w:rFonts w:ascii="Times New Roman" w:hAnsi="Times New Roman" w:cs="Times New Roman"/>
                <w:sz w:val="28"/>
                <w:szCs w:val="28"/>
              </w:rPr>
              <w:t xml:space="preserve">1 </w:t>
            </w:r>
          </w:p>
        </w:tc>
        <w:tc>
          <w:tcPr>
            <w:tcW w:w="5400" w:type="dxa"/>
            <w:tcBorders>
              <w:top w:val="single" w:sz="6" w:space="0" w:color="auto"/>
              <w:left w:val="single" w:sz="6" w:space="0" w:color="auto"/>
              <w:bottom w:val="single" w:sz="6" w:space="0" w:color="auto"/>
              <w:right w:val="single" w:sz="6" w:space="0" w:color="auto"/>
            </w:tcBorders>
          </w:tcPr>
          <w:p w:rsidR="008F065D" w:rsidRPr="00DE3C47" w:rsidRDefault="008F065D" w:rsidP="008856DF">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Автомобили легковые: </w:t>
            </w:r>
            <w:r w:rsidRPr="00DE3C47">
              <w:rPr>
                <w:rFonts w:ascii="Times New Roman" w:hAnsi="Times New Roman" w:cs="Times New Roman"/>
                <w:sz w:val="28"/>
                <w:szCs w:val="28"/>
              </w:rPr>
              <w:br/>
              <w:t xml:space="preserve">1) </w:t>
            </w:r>
            <w:r w:rsidRPr="00DE3C47">
              <w:rPr>
                <w:rFonts w:ascii="Times New Roman" w:hAnsi="Times New Roman" w:cs="Times New Roman"/>
                <w:sz w:val="28"/>
                <w:szCs w:val="28"/>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c>
          <w:tcPr>
            <w:tcW w:w="6939"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r>
      <w:tr w:rsidR="008F065D" w:rsidRPr="00DE3C47" w:rsidTr="006A5C05">
        <w:trPr>
          <w:cantSplit/>
          <w:trHeight w:val="480"/>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r w:rsidRPr="00DE3C47">
              <w:rPr>
                <w:rFonts w:ascii="Times New Roman" w:hAnsi="Times New Roman" w:cs="Times New Roman"/>
                <w:sz w:val="28"/>
                <w:szCs w:val="28"/>
              </w:rPr>
              <w:t xml:space="preserve">2 </w:t>
            </w:r>
          </w:p>
        </w:tc>
        <w:tc>
          <w:tcPr>
            <w:tcW w:w="5400" w:type="dxa"/>
            <w:tcBorders>
              <w:top w:val="single" w:sz="6" w:space="0" w:color="auto"/>
              <w:left w:val="single" w:sz="6" w:space="0" w:color="auto"/>
              <w:bottom w:val="single" w:sz="6" w:space="0" w:color="auto"/>
              <w:right w:val="single" w:sz="6" w:space="0" w:color="auto"/>
            </w:tcBorders>
          </w:tcPr>
          <w:p w:rsidR="008F065D" w:rsidRPr="00DE3C47" w:rsidRDefault="008F065D" w:rsidP="008856DF">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Автомобили грузовые: </w:t>
            </w:r>
            <w:r w:rsidRPr="00DE3C47">
              <w:rPr>
                <w:rFonts w:ascii="Times New Roman" w:hAnsi="Times New Roman" w:cs="Times New Roman"/>
                <w:sz w:val="28"/>
                <w:szCs w:val="28"/>
              </w:rPr>
              <w:br/>
              <w:t xml:space="preserve">1)  </w:t>
            </w:r>
          </w:p>
        </w:tc>
        <w:tc>
          <w:tcPr>
            <w:tcW w:w="243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c>
          <w:tcPr>
            <w:tcW w:w="6939"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r>
      <w:tr w:rsidR="008F065D" w:rsidRPr="00DE3C47" w:rsidTr="006A5C05">
        <w:trPr>
          <w:cantSplit/>
          <w:trHeight w:val="480"/>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r w:rsidRPr="00DE3C47">
              <w:rPr>
                <w:rFonts w:ascii="Times New Roman" w:hAnsi="Times New Roman" w:cs="Times New Roman"/>
                <w:sz w:val="28"/>
                <w:szCs w:val="28"/>
              </w:rPr>
              <w:t xml:space="preserve">3 </w:t>
            </w:r>
          </w:p>
        </w:tc>
        <w:tc>
          <w:tcPr>
            <w:tcW w:w="5400" w:type="dxa"/>
            <w:tcBorders>
              <w:top w:val="single" w:sz="6" w:space="0" w:color="auto"/>
              <w:left w:val="single" w:sz="6" w:space="0" w:color="auto"/>
              <w:bottom w:val="single" w:sz="6" w:space="0" w:color="auto"/>
              <w:right w:val="single" w:sz="6" w:space="0" w:color="auto"/>
            </w:tcBorders>
          </w:tcPr>
          <w:p w:rsidR="008F065D" w:rsidRPr="00DE3C47" w:rsidRDefault="008F065D" w:rsidP="008856DF">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Автоприцепы: </w:t>
            </w:r>
            <w:r w:rsidRPr="00DE3C47">
              <w:rPr>
                <w:rFonts w:ascii="Times New Roman" w:hAnsi="Times New Roman" w:cs="Times New Roman"/>
                <w:sz w:val="28"/>
                <w:szCs w:val="28"/>
              </w:rPr>
              <w:br/>
              <w:t xml:space="preserve">1)  </w:t>
            </w:r>
          </w:p>
        </w:tc>
        <w:tc>
          <w:tcPr>
            <w:tcW w:w="243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c>
          <w:tcPr>
            <w:tcW w:w="6939"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r>
      <w:tr w:rsidR="008F065D" w:rsidRPr="00DE3C47" w:rsidTr="006A5C05">
        <w:trPr>
          <w:cantSplit/>
          <w:trHeight w:val="480"/>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r w:rsidRPr="00DE3C47">
              <w:rPr>
                <w:rFonts w:ascii="Times New Roman" w:hAnsi="Times New Roman" w:cs="Times New Roman"/>
                <w:sz w:val="28"/>
                <w:szCs w:val="28"/>
              </w:rPr>
              <w:t xml:space="preserve">4 </w:t>
            </w:r>
          </w:p>
        </w:tc>
        <w:tc>
          <w:tcPr>
            <w:tcW w:w="5400" w:type="dxa"/>
            <w:tcBorders>
              <w:top w:val="single" w:sz="6" w:space="0" w:color="auto"/>
              <w:left w:val="single" w:sz="6" w:space="0" w:color="auto"/>
              <w:bottom w:val="single" w:sz="6" w:space="0" w:color="auto"/>
              <w:right w:val="single" w:sz="6" w:space="0" w:color="auto"/>
            </w:tcBorders>
          </w:tcPr>
          <w:p w:rsidR="008F065D" w:rsidRPr="00DE3C47" w:rsidRDefault="008F065D" w:rsidP="008856DF">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Мототранспортные средства: </w:t>
            </w:r>
            <w:r w:rsidRPr="00DE3C47">
              <w:rPr>
                <w:rFonts w:ascii="Times New Roman" w:hAnsi="Times New Roman" w:cs="Times New Roman"/>
                <w:sz w:val="28"/>
                <w:szCs w:val="28"/>
              </w:rPr>
              <w:br/>
              <w:t xml:space="preserve">1)  </w:t>
            </w:r>
          </w:p>
        </w:tc>
        <w:tc>
          <w:tcPr>
            <w:tcW w:w="243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c>
          <w:tcPr>
            <w:tcW w:w="6939"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r>
      <w:tr w:rsidR="008F065D" w:rsidRPr="00DE3C47" w:rsidTr="006A5C05">
        <w:trPr>
          <w:cantSplit/>
          <w:trHeight w:val="480"/>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r w:rsidRPr="00DE3C47">
              <w:rPr>
                <w:rFonts w:ascii="Times New Roman" w:hAnsi="Times New Roman" w:cs="Times New Roman"/>
                <w:sz w:val="28"/>
                <w:szCs w:val="28"/>
              </w:rPr>
              <w:t xml:space="preserve">5 </w:t>
            </w:r>
          </w:p>
        </w:tc>
        <w:tc>
          <w:tcPr>
            <w:tcW w:w="5400" w:type="dxa"/>
            <w:tcBorders>
              <w:top w:val="single" w:sz="6" w:space="0" w:color="auto"/>
              <w:left w:val="single" w:sz="6" w:space="0" w:color="auto"/>
              <w:bottom w:val="single" w:sz="6" w:space="0" w:color="auto"/>
              <w:right w:val="single" w:sz="6" w:space="0" w:color="auto"/>
            </w:tcBorders>
          </w:tcPr>
          <w:p w:rsidR="008F065D" w:rsidRPr="00DE3C47" w:rsidRDefault="008F065D" w:rsidP="008856DF">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Сельскохозяйственная техника: </w:t>
            </w:r>
            <w:r w:rsidRPr="00DE3C47">
              <w:rPr>
                <w:rFonts w:ascii="Times New Roman" w:hAnsi="Times New Roman" w:cs="Times New Roman"/>
                <w:sz w:val="28"/>
                <w:szCs w:val="28"/>
              </w:rPr>
              <w:br/>
              <w:t xml:space="preserve">1)  </w:t>
            </w:r>
          </w:p>
        </w:tc>
        <w:tc>
          <w:tcPr>
            <w:tcW w:w="243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c>
          <w:tcPr>
            <w:tcW w:w="6939"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r>
      <w:tr w:rsidR="008F065D" w:rsidRPr="00DE3C47" w:rsidTr="006A5C05">
        <w:trPr>
          <w:cantSplit/>
          <w:trHeight w:val="480"/>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r w:rsidRPr="00DE3C47">
              <w:rPr>
                <w:rFonts w:ascii="Times New Roman" w:hAnsi="Times New Roman" w:cs="Times New Roman"/>
                <w:sz w:val="28"/>
                <w:szCs w:val="28"/>
              </w:rPr>
              <w:t xml:space="preserve">6 </w:t>
            </w:r>
          </w:p>
        </w:tc>
        <w:tc>
          <w:tcPr>
            <w:tcW w:w="5400" w:type="dxa"/>
            <w:tcBorders>
              <w:top w:val="single" w:sz="6" w:space="0" w:color="auto"/>
              <w:left w:val="single" w:sz="6" w:space="0" w:color="auto"/>
              <w:bottom w:val="single" w:sz="6" w:space="0" w:color="auto"/>
              <w:right w:val="single" w:sz="6" w:space="0" w:color="auto"/>
            </w:tcBorders>
          </w:tcPr>
          <w:p w:rsidR="008F065D" w:rsidRPr="00DE3C47" w:rsidRDefault="008856DF" w:rsidP="008856D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Водный транспорт: </w:t>
            </w:r>
            <w:r>
              <w:rPr>
                <w:rFonts w:ascii="Times New Roman" w:hAnsi="Times New Roman" w:cs="Times New Roman"/>
                <w:sz w:val="28"/>
                <w:szCs w:val="28"/>
              </w:rPr>
              <w:br/>
              <w:t xml:space="preserve">1) </w:t>
            </w:r>
          </w:p>
        </w:tc>
        <w:tc>
          <w:tcPr>
            <w:tcW w:w="243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c>
          <w:tcPr>
            <w:tcW w:w="6939"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r>
      <w:tr w:rsidR="008F065D" w:rsidRPr="00DE3C47" w:rsidTr="006A5C05">
        <w:trPr>
          <w:cantSplit/>
          <w:trHeight w:val="480"/>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r w:rsidRPr="00DE3C47">
              <w:rPr>
                <w:rFonts w:ascii="Times New Roman" w:hAnsi="Times New Roman" w:cs="Times New Roman"/>
                <w:sz w:val="28"/>
                <w:szCs w:val="28"/>
              </w:rPr>
              <w:t xml:space="preserve">7 </w:t>
            </w:r>
          </w:p>
        </w:tc>
        <w:tc>
          <w:tcPr>
            <w:tcW w:w="5400" w:type="dxa"/>
            <w:tcBorders>
              <w:top w:val="single" w:sz="6" w:space="0" w:color="auto"/>
              <w:left w:val="single" w:sz="6" w:space="0" w:color="auto"/>
              <w:bottom w:val="single" w:sz="6" w:space="0" w:color="auto"/>
              <w:right w:val="single" w:sz="6" w:space="0" w:color="auto"/>
            </w:tcBorders>
          </w:tcPr>
          <w:p w:rsidR="008F065D" w:rsidRPr="00DE3C47" w:rsidRDefault="008F065D" w:rsidP="008856DF">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Воздушный транспорт: </w:t>
            </w:r>
            <w:r w:rsidRPr="00DE3C47">
              <w:rPr>
                <w:rFonts w:ascii="Times New Roman" w:hAnsi="Times New Roman" w:cs="Times New Roman"/>
                <w:sz w:val="28"/>
                <w:szCs w:val="28"/>
              </w:rPr>
              <w:br/>
              <w:t xml:space="preserve">1) </w:t>
            </w:r>
          </w:p>
        </w:tc>
        <w:tc>
          <w:tcPr>
            <w:tcW w:w="243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c>
          <w:tcPr>
            <w:tcW w:w="6939"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r>
      <w:tr w:rsidR="008F065D" w:rsidRPr="00DE3C47" w:rsidTr="006A5C05">
        <w:trPr>
          <w:cantSplit/>
          <w:trHeight w:val="480"/>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r w:rsidRPr="00DE3C47">
              <w:rPr>
                <w:rFonts w:ascii="Times New Roman" w:hAnsi="Times New Roman" w:cs="Times New Roman"/>
                <w:sz w:val="28"/>
                <w:szCs w:val="28"/>
              </w:rPr>
              <w:t xml:space="preserve">8 </w:t>
            </w:r>
          </w:p>
        </w:tc>
        <w:tc>
          <w:tcPr>
            <w:tcW w:w="5400" w:type="dxa"/>
            <w:tcBorders>
              <w:top w:val="single" w:sz="6" w:space="0" w:color="auto"/>
              <w:left w:val="single" w:sz="6" w:space="0" w:color="auto"/>
              <w:bottom w:val="single" w:sz="6" w:space="0" w:color="auto"/>
              <w:right w:val="single" w:sz="6" w:space="0" w:color="auto"/>
            </w:tcBorders>
          </w:tcPr>
          <w:p w:rsidR="008F065D" w:rsidRPr="00DE3C47" w:rsidRDefault="008F065D" w:rsidP="008856DF">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Иные транспортные средства: </w:t>
            </w:r>
            <w:r w:rsidRPr="00DE3C47">
              <w:rPr>
                <w:rFonts w:ascii="Times New Roman" w:hAnsi="Times New Roman" w:cs="Times New Roman"/>
                <w:sz w:val="28"/>
                <w:szCs w:val="28"/>
              </w:rPr>
              <w:br/>
              <w:t xml:space="preserve">1) </w:t>
            </w:r>
          </w:p>
        </w:tc>
        <w:tc>
          <w:tcPr>
            <w:tcW w:w="243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c>
          <w:tcPr>
            <w:tcW w:w="6939"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spacing w:line="360" w:lineRule="auto"/>
              <w:rPr>
                <w:rFonts w:ascii="Times New Roman" w:hAnsi="Times New Roman" w:cs="Times New Roman"/>
                <w:sz w:val="28"/>
                <w:szCs w:val="28"/>
              </w:rPr>
            </w:pPr>
          </w:p>
        </w:tc>
      </w:tr>
    </w:tbl>
    <w:p w:rsidR="008F065D" w:rsidRPr="00DE3C47" w:rsidRDefault="008F065D" w:rsidP="00496922">
      <w:pPr>
        <w:autoSpaceDE w:val="0"/>
        <w:autoSpaceDN w:val="0"/>
        <w:adjustRightInd w:val="0"/>
        <w:spacing w:after="0" w:line="360" w:lineRule="auto"/>
        <w:jc w:val="both"/>
        <w:rPr>
          <w:rFonts w:ascii="Times New Roman" w:hAnsi="Times New Roman"/>
          <w:sz w:val="28"/>
          <w:szCs w:val="28"/>
        </w:rPr>
      </w:pPr>
    </w:p>
    <w:p w:rsidR="008F065D" w:rsidRDefault="008F065D" w:rsidP="00496922">
      <w:pPr>
        <w:pStyle w:val="ConsPlusNonformat"/>
        <w:widowControl/>
        <w:jc w:val="center"/>
        <w:rPr>
          <w:rFonts w:ascii="Times New Roman" w:hAnsi="Times New Roman" w:cs="Times New Roman"/>
          <w:b/>
          <w:sz w:val="22"/>
          <w:szCs w:val="22"/>
        </w:rPr>
      </w:pPr>
    </w:p>
    <w:p w:rsidR="008F065D" w:rsidRDefault="008F065D" w:rsidP="00496922">
      <w:pPr>
        <w:pStyle w:val="ConsPlusNonformat"/>
        <w:widowControl/>
        <w:jc w:val="center"/>
        <w:rPr>
          <w:rFonts w:ascii="Times New Roman" w:hAnsi="Times New Roman" w:cs="Times New Roman"/>
          <w:b/>
          <w:sz w:val="22"/>
          <w:szCs w:val="22"/>
        </w:rPr>
      </w:pPr>
    </w:p>
    <w:p w:rsidR="008F065D" w:rsidRDefault="008F065D" w:rsidP="00496922">
      <w:pPr>
        <w:pStyle w:val="ConsPlusNonformat"/>
        <w:widowControl/>
        <w:jc w:val="center"/>
        <w:rPr>
          <w:rFonts w:ascii="Times New Roman" w:hAnsi="Times New Roman" w:cs="Times New Roman"/>
          <w:b/>
          <w:sz w:val="22"/>
          <w:szCs w:val="22"/>
        </w:rPr>
      </w:pPr>
    </w:p>
    <w:p w:rsidR="008F065D" w:rsidRDefault="008F065D" w:rsidP="00496922">
      <w:pPr>
        <w:pStyle w:val="ConsPlusNonformat"/>
        <w:widowControl/>
        <w:jc w:val="center"/>
        <w:rPr>
          <w:rFonts w:ascii="Times New Roman" w:hAnsi="Times New Roman" w:cs="Times New Roman"/>
          <w:b/>
          <w:sz w:val="22"/>
          <w:szCs w:val="22"/>
        </w:rPr>
      </w:pPr>
    </w:p>
    <w:p w:rsidR="008F065D" w:rsidRDefault="008F065D" w:rsidP="00496922">
      <w:pPr>
        <w:pStyle w:val="ConsPlusNonformat"/>
        <w:widowControl/>
        <w:jc w:val="center"/>
        <w:rPr>
          <w:rFonts w:ascii="Times New Roman" w:hAnsi="Times New Roman" w:cs="Times New Roman"/>
          <w:b/>
          <w:sz w:val="22"/>
          <w:szCs w:val="22"/>
        </w:rPr>
      </w:pPr>
    </w:p>
    <w:p w:rsidR="008F065D" w:rsidRDefault="008F065D" w:rsidP="00496922">
      <w:pPr>
        <w:pStyle w:val="ConsPlusNonformat"/>
        <w:widowControl/>
        <w:jc w:val="center"/>
        <w:rPr>
          <w:rFonts w:ascii="Times New Roman" w:hAnsi="Times New Roman" w:cs="Times New Roman"/>
          <w:b/>
          <w:sz w:val="22"/>
          <w:szCs w:val="22"/>
        </w:rPr>
      </w:pPr>
    </w:p>
    <w:p w:rsidR="008F065D" w:rsidRPr="00484279" w:rsidRDefault="008F065D" w:rsidP="00496922">
      <w:pPr>
        <w:pStyle w:val="ConsPlusNonformat"/>
        <w:widowControl/>
        <w:jc w:val="center"/>
        <w:rPr>
          <w:rFonts w:ascii="Times New Roman" w:hAnsi="Times New Roman" w:cs="Times New Roman"/>
          <w:b/>
          <w:sz w:val="22"/>
          <w:szCs w:val="22"/>
        </w:rPr>
      </w:pPr>
      <w:r w:rsidRPr="00484279">
        <w:rPr>
          <w:rFonts w:ascii="Times New Roman" w:hAnsi="Times New Roman" w:cs="Times New Roman"/>
          <w:b/>
          <w:sz w:val="22"/>
          <w:szCs w:val="22"/>
        </w:rPr>
        <w:t>Раздел 3. Сведения о денежных средствах, находящихся на счетах в банках</w:t>
      </w:r>
    </w:p>
    <w:p w:rsidR="008F065D" w:rsidRPr="00484279" w:rsidRDefault="008F065D" w:rsidP="00496922">
      <w:pPr>
        <w:pStyle w:val="ConsPlusNonformat"/>
        <w:widowControl/>
        <w:jc w:val="center"/>
        <w:rPr>
          <w:rFonts w:ascii="Times New Roman" w:hAnsi="Times New Roman" w:cs="Times New Roman"/>
          <w:b/>
          <w:sz w:val="22"/>
          <w:szCs w:val="22"/>
        </w:rPr>
      </w:pPr>
      <w:r w:rsidRPr="00484279">
        <w:rPr>
          <w:rFonts w:ascii="Times New Roman" w:hAnsi="Times New Roman" w:cs="Times New Roman"/>
          <w:b/>
          <w:sz w:val="22"/>
          <w:szCs w:val="22"/>
        </w:rPr>
        <w:t>и иных кредитных организациях</w:t>
      </w:r>
    </w:p>
    <w:p w:rsidR="008F065D" w:rsidRPr="00CA41E7" w:rsidRDefault="008F065D" w:rsidP="00496922">
      <w:pPr>
        <w:autoSpaceDE w:val="0"/>
        <w:autoSpaceDN w:val="0"/>
        <w:adjustRightInd w:val="0"/>
        <w:spacing w:after="0" w:line="240" w:lineRule="auto"/>
        <w:ind w:firstLine="540"/>
        <w:jc w:val="both"/>
        <w:rPr>
          <w:rFonts w:ascii="Times New Roman" w:hAnsi="Times New Roman"/>
        </w:rPr>
      </w:pPr>
    </w:p>
    <w:tbl>
      <w:tblPr>
        <w:tblW w:w="15168" w:type="dxa"/>
        <w:tblInd w:w="70" w:type="dxa"/>
        <w:tblLayout w:type="fixed"/>
        <w:tblCellMar>
          <w:left w:w="70" w:type="dxa"/>
          <w:right w:w="70" w:type="dxa"/>
        </w:tblCellMar>
        <w:tblLook w:val="0000"/>
      </w:tblPr>
      <w:tblGrid>
        <w:gridCol w:w="540"/>
        <w:gridCol w:w="4138"/>
        <w:gridCol w:w="2693"/>
        <w:gridCol w:w="2552"/>
        <w:gridCol w:w="2693"/>
        <w:gridCol w:w="2552"/>
      </w:tblGrid>
      <w:tr w:rsidR="008F065D" w:rsidRPr="00DE3C47" w:rsidTr="006A5C05">
        <w:trPr>
          <w:cantSplit/>
          <w:trHeight w:val="480"/>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N </w:t>
            </w:r>
            <w:r w:rsidRPr="00DE3C47">
              <w:rPr>
                <w:rFonts w:ascii="Times New Roman" w:hAnsi="Times New Roman" w:cs="Times New Roman"/>
                <w:sz w:val="28"/>
                <w:szCs w:val="28"/>
              </w:rPr>
              <w:br/>
              <w:t>п/п</w:t>
            </w:r>
          </w:p>
        </w:tc>
        <w:tc>
          <w:tcPr>
            <w:tcW w:w="4138"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Наименование и адрес  банка или иной кредитной организации </w:t>
            </w:r>
          </w:p>
        </w:tc>
        <w:tc>
          <w:tcPr>
            <w:tcW w:w="2693"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Вид и валюта счета</w:t>
            </w:r>
            <w:r w:rsidRPr="00DE3C47">
              <w:rPr>
                <w:rStyle w:val="afd"/>
                <w:rFonts w:ascii="Times New Roman" w:hAnsi="Times New Roman"/>
                <w:sz w:val="28"/>
                <w:szCs w:val="28"/>
              </w:rPr>
              <w:footnoteReference w:id="75"/>
            </w:r>
            <w:r w:rsidRPr="00DE3C47">
              <w:rPr>
                <w:rFonts w:ascii="Times New Roman" w:hAnsi="Times New Roman" w:cs="Times New Roman"/>
                <w:sz w:val="28"/>
                <w:szCs w:val="28"/>
              </w:rPr>
              <w:t xml:space="preserve"> </w:t>
            </w:r>
          </w:p>
        </w:tc>
        <w:tc>
          <w:tcPr>
            <w:tcW w:w="2552"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Дата открытия счета </w:t>
            </w:r>
          </w:p>
        </w:tc>
        <w:tc>
          <w:tcPr>
            <w:tcW w:w="2693"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Номер счета</w:t>
            </w:r>
          </w:p>
        </w:tc>
        <w:tc>
          <w:tcPr>
            <w:tcW w:w="2552"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Остаток  на счете</w:t>
            </w:r>
            <w:r w:rsidRPr="00DE3C47">
              <w:rPr>
                <w:rStyle w:val="afd"/>
                <w:rFonts w:ascii="Times New Roman" w:hAnsi="Times New Roman"/>
                <w:sz w:val="28"/>
                <w:szCs w:val="28"/>
              </w:rPr>
              <w:footnoteReference w:id="76"/>
            </w:r>
            <w:r w:rsidRPr="00DE3C47">
              <w:rPr>
                <w:rFonts w:ascii="Times New Roman" w:hAnsi="Times New Roman" w:cs="Times New Roman"/>
                <w:sz w:val="28"/>
                <w:szCs w:val="28"/>
              </w:rPr>
              <w:t xml:space="preserve"> (руб.) </w:t>
            </w:r>
          </w:p>
        </w:tc>
      </w:tr>
      <w:tr w:rsidR="008F065D" w:rsidRPr="00DE3C47" w:rsidTr="006A5C05">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1 </w:t>
            </w:r>
          </w:p>
        </w:tc>
        <w:tc>
          <w:tcPr>
            <w:tcW w:w="4138"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2 </w:t>
            </w:r>
          </w:p>
        </w:tc>
        <w:tc>
          <w:tcPr>
            <w:tcW w:w="2693"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3 </w:t>
            </w:r>
          </w:p>
        </w:tc>
        <w:tc>
          <w:tcPr>
            <w:tcW w:w="2552"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4 </w:t>
            </w:r>
          </w:p>
        </w:tc>
        <w:tc>
          <w:tcPr>
            <w:tcW w:w="2693"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5 </w:t>
            </w:r>
          </w:p>
        </w:tc>
        <w:tc>
          <w:tcPr>
            <w:tcW w:w="2552"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6 </w:t>
            </w:r>
          </w:p>
        </w:tc>
      </w:tr>
      <w:tr w:rsidR="008F065D" w:rsidRPr="00DE3C47" w:rsidTr="008856DF">
        <w:trPr>
          <w:cantSplit/>
          <w:trHeight w:val="530"/>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1 </w:t>
            </w:r>
          </w:p>
        </w:tc>
        <w:tc>
          <w:tcPr>
            <w:tcW w:w="4138"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2552"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2552"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r>
      <w:tr w:rsidR="008F065D" w:rsidRPr="00DE3C47" w:rsidTr="008856DF">
        <w:trPr>
          <w:cantSplit/>
          <w:trHeight w:val="552"/>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2 </w:t>
            </w:r>
          </w:p>
        </w:tc>
        <w:tc>
          <w:tcPr>
            <w:tcW w:w="4138"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2552"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2552"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r>
      <w:tr w:rsidR="008F065D" w:rsidRPr="00DE3C47" w:rsidTr="008856DF">
        <w:trPr>
          <w:cantSplit/>
          <w:trHeight w:val="546"/>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3 </w:t>
            </w:r>
          </w:p>
        </w:tc>
        <w:tc>
          <w:tcPr>
            <w:tcW w:w="4138"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2552"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2552"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r>
    </w:tbl>
    <w:p w:rsidR="008F065D" w:rsidRDefault="008F065D" w:rsidP="00496922">
      <w:pPr>
        <w:pStyle w:val="ConsPlusNonformat"/>
        <w:widowControl/>
        <w:jc w:val="center"/>
        <w:rPr>
          <w:rFonts w:ascii="Times New Roman" w:hAnsi="Times New Roman" w:cs="Times New Roman"/>
          <w:b/>
          <w:sz w:val="22"/>
          <w:szCs w:val="22"/>
        </w:rPr>
      </w:pPr>
    </w:p>
    <w:p w:rsidR="008F065D" w:rsidRPr="00484279" w:rsidRDefault="008F065D" w:rsidP="00496922">
      <w:pPr>
        <w:pStyle w:val="ConsPlusNonformat"/>
        <w:widowControl/>
        <w:jc w:val="center"/>
        <w:rPr>
          <w:rFonts w:ascii="Times New Roman" w:hAnsi="Times New Roman" w:cs="Times New Roman"/>
          <w:b/>
          <w:sz w:val="22"/>
          <w:szCs w:val="22"/>
        </w:rPr>
      </w:pPr>
      <w:r w:rsidRPr="00484279">
        <w:rPr>
          <w:rFonts w:ascii="Times New Roman" w:hAnsi="Times New Roman" w:cs="Times New Roman"/>
          <w:b/>
          <w:sz w:val="22"/>
          <w:szCs w:val="22"/>
        </w:rPr>
        <w:t>Раздел 4. Сведения о ценных бумагах</w:t>
      </w:r>
    </w:p>
    <w:p w:rsidR="008F065D" w:rsidRPr="00484279" w:rsidRDefault="008F065D" w:rsidP="00496922">
      <w:pPr>
        <w:pStyle w:val="ConsPlusNonformat"/>
        <w:widowControl/>
        <w:jc w:val="center"/>
        <w:rPr>
          <w:rFonts w:ascii="Times New Roman" w:hAnsi="Times New Roman" w:cs="Times New Roman"/>
          <w:b/>
          <w:sz w:val="22"/>
          <w:szCs w:val="22"/>
        </w:rPr>
      </w:pPr>
      <w:r w:rsidRPr="00484279">
        <w:rPr>
          <w:rFonts w:ascii="Times New Roman" w:hAnsi="Times New Roman" w:cs="Times New Roman"/>
          <w:b/>
          <w:sz w:val="22"/>
          <w:szCs w:val="22"/>
        </w:rPr>
        <w:t>4.1. Акции и иное участие в коммерческих организациях</w:t>
      </w:r>
    </w:p>
    <w:p w:rsidR="008F065D" w:rsidRPr="00CA41E7" w:rsidRDefault="008F065D" w:rsidP="00496922">
      <w:pPr>
        <w:autoSpaceDE w:val="0"/>
        <w:autoSpaceDN w:val="0"/>
        <w:adjustRightInd w:val="0"/>
        <w:spacing w:after="0" w:line="240" w:lineRule="auto"/>
        <w:jc w:val="both"/>
        <w:rPr>
          <w:rFonts w:ascii="Times New Roman" w:hAnsi="Times New Roman"/>
        </w:rPr>
      </w:pPr>
    </w:p>
    <w:tbl>
      <w:tblPr>
        <w:tblW w:w="15876" w:type="dxa"/>
        <w:tblInd w:w="70" w:type="dxa"/>
        <w:tblLayout w:type="fixed"/>
        <w:tblCellMar>
          <w:left w:w="70" w:type="dxa"/>
          <w:right w:w="70" w:type="dxa"/>
        </w:tblCellMar>
        <w:tblLook w:val="0000"/>
      </w:tblPr>
      <w:tblGrid>
        <w:gridCol w:w="540"/>
        <w:gridCol w:w="3571"/>
        <w:gridCol w:w="3119"/>
        <w:gridCol w:w="3118"/>
        <w:gridCol w:w="1418"/>
        <w:gridCol w:w="4110"/>
      </w:tblGrid>
      <w:tr w:rsidR="008F065D" w:rsidRPr="00DE3C47" w:rsidTr="008856DF">
        <w:trPr>
          <w:cantSplit/>
          <w:trHeight w:val="600"/>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N </w:t>
            </w:r>
            <w:r w:rsidRPr="00DE3C47">
              <w:rPr>
                <w:rFonts w:ascii="Times New Roman" w:hAnsi="Times New Roman" w:cs="Times New Roman"/>
                <w:sz w:val="28"/>
                <w:szCs w:val="28"/>
              </w:rPr>
              <w:br/>
              <w:t>п/п</w:t>
            </w:r>
          </w:p>
        </w:tc>
        <w:tc>
          <w:tcPr>
            <w:tcW w:w="3571"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Наименование и  организационно-правовая форма организации</w:t>
            </w:r>
            <w:r w:rsidRPr="00DE3C47">
              <w:rPr>
                <w:rStyle w:val="afd"/>
                <w:rFonts w:ascii="Times New Roman" w:hAnsi="Times New Roman"/>
                <w:sz w:val="28"/>
                <w:szCs w:val="28"/>
              </w:rPr>
              <w:footnoteReference w:id="77"/>
            </w:r>
            <w:r w:rsidRPr="00DE3C47">
              <w:rPr>
                <w:rFonts w:ascii="Times New Roman" w:hAnsi="Times New Roman" w:cs="Times New Roman"/>
                <w:sz w:val="28"/>
                <w:szCs w:val="28"/>
              </w:rPr>
              <w:t xml:space="preserve"> </w:t>
            </w:r>
          </w:p>
        </w:tc>
        <w:tc>
          <w:tcPr>
            <w:tcW w:w="3119"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Место нахождения  организации (адрес) </w:t>
            </w:r>
          </w:p>
        </w:tc>
        <w:tc>
          <w:tcPr>
            <w:tcW w:w="3118"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Уставный капитал</w:t>
            </w:r>
            <w:r w:rsidRPr="00DE3C47">
              <w:rPr>
                <w:rStyle w:val="afd"/>
                <w:rFonts w:ascii="Times New Roman" w:hAnsi="Times New Roman"/>
                <w:sz w:val="28"/>
                <w:szCs w:val="28"/>
              </w:rPr>
              <w:footnoteReference w:id="78"/>
            </w:r>
            <w:r w:rsidRPr="00DE3C47">
              <w:rPr>
                <w:rFonts w:ascii="Times New Roman" w:hAnsi="Times New Roman" w:cs="Times New Roman"/>
                <w:sz w:val="28"/>
                <w:szCs w:val="28"/>
              </w:rPr>
              <w:t xml:space="preserve"> (руб.) </w:t>
            </w:r>
          </w:p>
        </w:tc>
        <w:tc>
          <w:tcPr>
            <w:tcW w:w="1418"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Доля участия</w:t>
            </w:r>
            <w:r w:rsidRPr="00DE3C47">
              <w:rPr>
                <w:rStyle w:val="afd"/>
                <w:rFonts w:ascii="Times New Roman" w:hAnsi="Times New Roman"/>
                <w:sz w:val="28"/>
                <w:szCs w:val="28"/>
              </w:rPr>
              <w:footnoteReference w:id="79"/>
            </w:r>
            <w:r w:rsidRPr="00DE3C47">
              <w:rPr>
                <w:rFonts w:ascii="Times New Roman" w:hAnsi="Times New Roman" w:cs="Times New Roman"/>
                <w:sz w:val="28"/>
                <w:szCs w:val="28"/>
              </w:rPr>
              <w:t xml:space="preserve"> </w:t>
            </w:r>
          </w:p>
        </w:tc>
        <w:tc>
          <w:tcPr>
            <w:tcW w:w="411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Основание участия</w:t>
            </w:r>
            <w:r w:rsidRPr="00DE3C47">
              <w:rPr>
                <w:rStyle w:val="afd"/>
                <w:rFonts w:ascii="Times New Roman" w:hAnsi="Times New Roman"/>
                <w:sz w:val="28"/>
                <w:szCs w:val="28"/>
              </w:rPr>
              <w:footnoteReference w:id="80"/>
            </w:r>
          </w:p>
        </w:tc>
      </w:tr>
      <w:tr w:rsidR="008F065D" w:rsidRPr="00DE3C47" w:rsidTr="008856DF">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1</w:t>
            </w:r>
          </w:p>
        </w:tc>
        <w:tc>
          <w:tcPr>
            <w:tcW w:w="3571"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2 </w:t>
            </w:r>
          </w:p>
        </w:tc>
        <w:tc>
          <w:tcPr>
            <w:tcW w:w="3119"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3 </w:t>
            </w:r>
          </w:p>
        </w:tc>
        <w:tc>
          <w:tcPr>
            <w:tcW w:w="3118"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4 </w:t>
            </w:r>
          </w:p>
        </w:tc>
        <w:tc>
          <w:tcPr>
            <w:tcW w:w="1418"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5 </w:t>
            </w:r>
          </w:p>
        </w:tc>
        <w:tc>
          <w:tcPr>
            <w:tcW w:w="411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6 </w:t>
            </w:r>
          </w:p>
        </w:tc>
      </w:tr>
      <w:tr w:rsidR="008F065D" w:rsidRPr="00DE3C47" w:rsidTr="008856DF">
        <w:trPr>
          <w:cantSplit/>
          <w:trHeight w:val="578"/>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1 </w:t>
            </w:r>
          </w:p>
        </w:tc>
        <w:tc>
          <w:tcPr>
            <w:tcW w:w="3571"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3119"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3118"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411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r>
      <w:tr w:rsidR="008F065D" w:rsidRPr="00DE3C47" w:rsidTr="008856DF">
        <w:trPr>
          <w:cantSplit/>
          <w:trHeight w:val="454"/>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2 </w:t>
            </w:r>
          </w:p>
        </w:tc>
        <w:tc>
          <w:tcPr>
            <w:tcW w:w="3571"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3119"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3118"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411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r>
      <w:tr w:rsidR="008F065D" w:rsidRPr="00DE3C47" w:rsidTr="008856DF">
        <w:trPr>
          <w:cantSplit/>
          <w:trHeight w:val="560"/>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3 </w:t>
            </w:r>
          </w:p>
        </w:tc>
        <w:tc>
          <w:tcPr>
            <w:tcW w:w="3571"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3119"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3118"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411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r>
    </w:tbl>
    <w:p w:rsidR="008F065D" w:rsidRPr="00CA41E7" w:rsidRDefault="008F065D" w:rsidP="00496922">
      <w:pPr>
        <w:autoSpaceDE w:val="0"/>
        <w:autoSpaceDN w:val="0"/>
        <w:adjustRightInd w:val="0"/>
        <w:spacing w:after="0" w:line="240" w:lineRule="auto"/>
        <w:jc w:val="both"/>
        <w:rPr>
          <w:rFonts w:ascii="Times New Roman" w:hAnsi="Times New Roman"/>
        </w:rPr>
      </w:pPr>
    </w:p>
    <w:p w:rsidR="008F065D" w:rsidRDefault="008F065D" w:rsidP="00496922">
      <w:pPr>
        <w:pStyle w:val="ConsPlusNonformat"/>
        <w:widowControl/>
        <w:jc w:val="center"/>
        <w:rPr>
          <w:rFonts w:ascii="Times New Roman" w:hAnsi="Times New Roman" w:cs="Times New Roman"/>
          <w:b/>
          <w:sz w:val="22"/>
          <w:szCs w:val="22"/>
        </w:rPr>
      </w:pPr>
    </w:p>
    <w:p w:rsidR="008F065D" w:rsidRPr="00484279" w:rsidRDefault="008F065D" w:rsidP="00496922">
      <w:pPr>
        <w:pStyle w:val="ConsPlusNonformat"/>
        <w:widowControl/>
        <w:jc w:val="center"/>
        <w:rPr>
          <w:rFonts w:ascii="Times New Roman" w:hAnsi="Times New Roman" w:cs="Times New Roman"/>
          <w:b/>
          <w:sz w:val="22"/>
          <w:szCs w:val="22"/>
        </w:rPr>
      </w:pPr>
      <w:r w:rsidRPr="00484279">
        <w:rPr>
          <w:rFonts w:ascii="Times New Roman" w:hAnsi="Times New Roman" w:cs="Times New Roman"/>
          <w:b/>
          <w:sz w:val="22"/>
          <w:szCs w:val="22"/>
        </w:rPr>
        <w:t>4.2. Иные ценные бумаги</w:t>
      </w:r>
    </w:p>
    <w:tbl>
      <w:tblPr>
        <w:tblW w:w="15309" w:type="dxa"/>
        <w:tblInd w:w="70" w:type="dxa"/>
        <w:tblLayout w:type="fixed"/>
        <w:tblCellMar>
          <w:left w:w="70" w:type="dxa"/>
          <w:right w:w="70" w:type="dxa"/>
        </w:tblCellMar>
        <w:tblLook w:val="0000"/>
      </w:tblPr>
      <w:tblGrid>
        <w:gridCol w:w="540"/>
        <w:gridCol w:w="2295"/>
        <w:gridCol w:w="2977"/>
        <w:gridCol w:w="3260"/>
        <w:gridCol w:w="3261"/>
        <w:gridCol w:w="2976"/>
      </w:tblGrid>
      <w:tr w:rsidR="008F065D" w:rsidRPr="00CA41E7" w:rsidTr="006A5C05">
        <w:trPr>
          <w:cantSplit/>
          <w:trHeight w:val="600"/>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N </w:t>
            </w:r>
            <w:r w:rsidRPr="00CA41E7">
              <w:rPr>
                <w:rFonts w:ascii="Times New Roman" w:hAnsi="Times New Roman" w:cs="Times New Roman"/>
                <w:sz w:val="22"/>
                <w:szCs w:val="22"/>
              </w:rPr>
              <w:br/>
              <w:t>п/п</w:t>
            </w:r>
          </w:p>
        </w:tc>
        <w:tc>
          <w:tcPr>
            <w:tcW w:w="2295"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Вид ценнойбумаги </w:t>
            </w:r>
            <w:r>
              <w:rPr>
                <w:rStyle w:val="afd"/>
                <w:rFonts w:ascii="Times New Roman" w:hAnsi="Times New Roman"/>
                <w:sz w:val="22"/>
                <w:szCs w:val="22"/>
              </w:rPr>
              <w:footnoteReference w:id="81"/>
            </w:r>
          </w:p>
        </w:tc>
        <w:tc>
          <w:tcPr>
            <w:tcW w:w="2977"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Лицо, выпустившее ценную бумагу </w:t>
            </w:r>
          </w:p>
        </w:tc>
        <w:tc>
          <w:tcPr>
            <w:tcW w:w="326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Номинальная величина </w:t>
            </w:r>
            <w:r w:rsidRPr="00CA41E7">
              <w:rPr>
                <w:rFonts w:ascii="Times New Roman" w:hAnsi="Times New Roman" w:cs="Times New Roman"/>
                <w:sz w:val="22"/>
                <w:szCs w:val="22"/>
              </w:rPr>
              <w:br/>
              <w:t>обязательства</w:t>
            </w:r>
            <w:r>
              <w:rPr>
                <w:rFonts w:ascii="Times New Roman" w:hAnsi="Times New Roman" w:cs="Times New Roman"/>
                <w:sz w:val="22"/>
                <w:szCs w:val="22"/>
              </w:rPr>
              <w:t xml:space="preserve"> </w:t>
            </w:r>
            <w:r w:rsidRPr="00CA41E7">
              <w:rPr>
                <w:rFonts w:ascii="Times New Roman" w:hAnsi="Times New Roman" w:cs="Times New Roman"/>
                <w:sz w:val="22"/>
                <w:szCs w:val="22"/>
              </w:rPr>
              <w:t xml:space="preserve">(руб.) </w:t>
            </w:r>
          </w:p>
        </w:tc>
        <w:tc>
          <w:tcPr>
            <w:tcW w:w="3261"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Общее количество</w:t>
            </w:r>
          </w:p>
        </w:tc>
        <w:tc>
          <w:tcPr>
            <w:tcW w:w="297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Общая стоимость</w:t>
            </w:r>
            <w:r>
              <w:rPr>
                <w:rFonts w:ascii="Times New Roman" w:hAnsi="Times New Roman" w:cs="Times New Roman"/>
                <w:sz w:val="22"/>
                <w:szCs w:val="22"/>
              </w:rPr>
              <w:t xml:space="preserve"> </w:t>
            </w:r>
            <w:r>
              <w:rPr>
                <w:rStyle w:val="afd"/>
                <w:rFonts w:ascii="Times New Roman" w:hAnsi="Times New Roman"/>
                <w:sz w:val="22"/>
                <w:szCs w:val="22"/>
              </w:rPr>
              <w:footnoteReference w:id="82"/>
            </w:r>
            <w:r w:rsidRPr="00CA41E7">
              <w:rPr>
                <w:rFonts w:ascii="Times New Roman" w:hAnsi="Times New Roman" w:cs="Times New Roman"/>
                <w:sz w:val="22"/>
                <w:szCs w:val="22"/>
              </w:rPr>
              <w:t xml:space="preserve">(руб.) </w:t>
            </w:r>
          </w:p>
        </w:tc>
      </w:tr>
      <w:tr w:rsidR="008F065D" w:rsidRPr="00CA41E7" w:rsidTr="006A5C05">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1 </w:t>
            </w:r>
          </w:p>
        </w:tc>
        <w:tc>
          <w:tcPr>
            <w:tcW w:w="2295"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2 </w:t>
            </w:r>
          </w:p>
        </w:tc>
        <w:tc>
          <w:tcPr>
            <w:tcW w:w="2977"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3 </w:t>
            </w:r>
          </w:p>
        </w:tc>
        <w:tc>
          <w:tcPr>
            <w:tcW w:w="326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4 </w:t>
            </w:r>
          </w:p>
        </w:tc>
        <w:tc>
          <w:tcPr>
            <w:tcW w:w="3261"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5 </w:t>
            </w:r>
          </w:p>
        </w:tc>
        <w:tc>
          <w:tcPr>
            <w:tcW w:w="297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6 </w:t>
            </w:r>
          </w:p>
        </w:tc>
      </w:tr>
      <w:tr w:rsidR="008F065D" w:rsidRPr="00CA41E7" w:rsidTr="006A5C05">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1 </w:t>
            </w:r>
          </w:p>
        </w:tc>
        <w:tc>
          <w:tcPr>
            <w:tcW w:w="2295"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c>
          <w:tcPr>
            <w:tcW w:w="2977"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c>
          <w:tcPr>
            <w:tcW w:w="326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c>
          <w:tcPr>
            <w:tcW w:w="3261"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c>
          <w:tcPr>
            <w:tcW w:w="297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r>
      <w:tr w:rsidR="008F065D" w:rsidRPr="00CA41E7" w:rsidTr="006A5C05">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r w:rsidRPr="00CA41E7">
              <w:rPr>
                <w:rFonts w:ascii="Times New Roman" w:hAnsi="Times New Roman" w:cs="Times New Roman"/>
                <w:sz w:val="22"/>
                <w:szCs w:val="22"/>
              </w:rPr>
              <w:t xml:space="preserve">2 </w:t>
            </w:r>
          </w:p>
        </w:tc>
        <w:tc>
          <w:tcPr>
            <w:tcW w:w="2295"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c>
          <w:tcPr>
            <w:tcW w:w="2977"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c>
          <w:tcPr>
            <w:tcW w:w="3260"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c>
          <w:tcPr>
            <w:tcW w:w="3261"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c>
          <w:tcPr>
            <w:tcW w:w="2976" w:type="dxa"/>
            <w:tcBorders>
              <w:top w:val="single" w:sz="6" w:space="0" w:color="auto"/>
              <w:left w:val="single" w:sz="6" w:space="0" w:color="auto"/>
              <w:bottom w:val="single" w:sz="6" w:space="0" w:color="auto"/>
              <w:right w:val="single" w:sz="6" w:space="0" w:color="auto"/>
            </w:tcBorders>
          </w:tcPr>
          <w:p w:rsidR="008F065D" w:rsidRPr="00CA41E7" w:rsidRDefault="008F065D" w:rsidP="006A5C05">
            <w:pPr>
              <w:pStyle w:val="ConsPlusCell"/>
              <w:widowControl/>
              <w:rPr>
                <w:rFonts w:ascii="Times New Roman" w:hAnsi="Times New Roman" w:cs="Times New Roman"/>
                <w:sz w:val="22"/>
                <w:szCs w:val="22"/>
              </w:rPr>
            </w:pPr>
          </w:p>
        </w:tc>
      </w:tr>
    </w:tbl>
    <w:p w:rsidR="008F065D" w:rsidRPr="00CA41E7" w:rsidRDefault="008F065D" w:rsidP="00496922">
      <w:pPr>
        <w:autoSpaceDE w:val="0"/>
        <w:autoSpaceDN w:val="0"/>
        <w:adjustRightInd w:val="0"/>
        <w:spacing w:after="0" w:line="240" w:lineRule="auto"/>
        <w:jc w:val="both"/>
        <w:rPr>
          <w:rFonts w:ascii="Times New Roman" w:hAnsi="Times New Roman"/>
        </w:rPr>
      </w:pPr>
    </w:p>
    <w:p w:rsidR="008F065D" w:rsidRPr="00CA41E7" w:rsidRDefault="008F065D" w:rsidP="00496922">
      <w:pPr>
        <w:pStyle w:val="ConsPlusNonformat"/>
        <w:widowControl/>
        <w:rPr>
          <w:rFonts w:ascii="Times New Roman" w:hAnsi="Times New Roman" w:cs="Times New Roman"/>
          <w:sz w:val="22"/>
          <w:szCs w:val="22"/>
        </w:rPr>
      </w:pPr>
      <w:r w:rsidRPr="00CA41E7">
        <w:rPr>
          <w:rFonts w:ascii="Times New Roman" w:hAnsi="Times New Roman" w:cs="Times New Roman"/>
          <w:sz w:val="22"/>
          <w:szCs w:val="22"/>
        </w:rPr>
        <w:t xml:space="preserve"> Итого по разделу 4 "Сведения о ценных бумагах" суммарная</w:t>
      </w:r>
      <w:r>
        <w:rPr>
          <w:rFonts w:ascii="Times New Roman" w:hAnsi="Times New Roman" w:cs="Times New Roman"/>
          <w:sz w:val="22"/>
          <w:szCs w:val="22"/>
        </w:rPr>
        <w:t xml:space="preserve"> </w:t>
      </w:r>
      <w:r w:rsidRPr="00CA41E7">
        <w:rPr>
          <w:rFonts w:ascii="Times New Roman" w:hAnsi="Times New Roman" w:cs="Times New Roman"/>
          <w:sz w:val="22"/>
          <w:szCs w:val="22"/>
        </w:rPr>
        <w:t>декларированная стоимость ценных бумаг, включая доли участия в коммерческих</w:t>
      </w:r>
      <w:r>
        <w:rPr>
          <w:rFonts w:ascii="Times New Roman" w:hAnsi="Times New Roman" w:cs="Times New Roman"/>
          <w:sz w:val="22"/>
          <w:szCs w:val="22"/>
        </w:rPr>
        <w:t xml:space="preserve"> </w:t>
      </w:r>
      <w:r w:rsidRPr="00CA41E7">
        <w:rPr>
          <w:rFonts w:ascii="Times New Roman" w:hAnsi="Times New Roman" w:cs="Times New Roman"/>
          <w:sz w:val="22"/>
          <w:szCs w:val="22"/>
        </w:rPr>
        <w:t>организациях (руб.), _______</w:t>
      </w:r>
      <w:r>
        <w:rPr>
          <w:rFonts w:ascii="Times New Roman" w:hAnsi="Times New Roman" w:cs="Times New Roman"/>
          <w:sz w:val="22"/>
          <w:szCs w:val="22"/>
        </w:rPr>
        <w:t>__________________</w:t>
      </w:r>
      <w:r w:rsidRPr="00CA41E7">
        <w:rPr>
          <w:rFonts w:ascii="Times New Roman" w:hAnsi="Times New Roman" w:cs="Times New Roman"/>
          <w:sz w:val="22"/>
          <w:szCs w:val="22"/>
        </w:rPr>
        <w:t>____</w:t>
      </w:r>
      <w:r>
        <w:rPr>
          <w:rFonts w:ascii="Times New Roman" w:hAnsi="Times New Roman" w:cs="Times New Roman"/>
          <w:sz w:val="22"/>
          <w:szCs w:val="22"/>
        </w:rPr>
        <w:t xml:space="preserve">_______________________________________________________________________________________ </w:t>
      </w:r>
    </w:p>
    <w:p w:rsidR="008F065D" w:rsidRPr="00CA41E7" w:rsidRDefault="008F065D" w:rsidP="00496922">
      <w:pPr>
        <w:pStyle w:val="ConsPlusNonformat"/>
        <w:widowControl/>
        <w:rPr>
          <w:rFonts w:ascii="Times New Roman" w:hAnsi="Times New Roman" w:cs="Times New Roman"/>
          <w:sz w:val="22"/>
          <w:szCs w:val="22"/>
        </w:rPr>
      </w:pPr>
    </w:p>
    <w:p w:rsidR="008F065D" w:rsidRDefault="008F065D" w:rsidP="00496922">
      <w:pPr>
        <w:pStyle w:val="ConsPlusNonformat"/>
        <w:widowControl/>
        <w:jc w:val="center"/>
        <w:rPr>
          <w:rFonts w:ascii="Times New Roman" w:hAnsi="Times New Roman" w:cs="Times New Roman"/>
          <w:b/>
          <w:sz w:val="22"/>
          <w:szCs w:val="22"/>
        </w:rPr>
      </w:pPr>
    </w:p>
    <w:p w:rsidR="008F065D" w:rsidRPr="00484279" w:rsidRDefault="008F065D" w:rsidP="00496922">
      <w:pPr>
        <w:pStyle w:val="ConsPlusNonformat"/>
        <w:widowControl/>
        <w:jc w:val="center"/>
        <w:rPr>
          <w:rFonts w:ascii="Times New Roman" w:hAnsi="Times New Roman" w:cs="Times New Roman"/>
          <w:b/>
          <w:sz w:val="22"/>
          <w:szCs w:val="22"/>
        </w:rPr>
      </w:pPr>
      <w:r w:rsidRPr="00484279">
        <w:rPr>
          <w:rFonts w:ascii="Times New Roman" w:hAnsi="Times New Roman" w:cs="Times New Roman"/>
          <w:b/>
          <w:sz w:val="22"/>
          <w:szCs w:val="22"/>
        </w:rPr>
        <w:t>Раздел 5. Сведения об обязательствах имущественного характера</w:t>
      </w:r>
    </w:p>
    <w:p w:rsidR="008F065D" w:rsidRPr="00CA41E7" w:rsidRDefault="008F065D" w:rsidP="00496922">
      <w:pPr>
        <w:pStyle w:val="ConsPlusNonformat"/>
        <w:widowControl/>
        <w:rPr>
          <w:rFonts w:ascii="Times New Roman" w:hAnsi="Times New Roman" w:cs="Times New Roman"/>
          <w:sz w:val="22"/>
          <w:szCs w:val="22"/>
        </w:rPr>
      </w:pPr>
      <w:r w:rsidRPr="00CA41E7">
        <w:rPr>
          <w:rFonts w:ascii="Times New Roman" w:hAnsi="Times New Roman" w:cs="Times New Roman"/>
          <w:sz w:val="22"/>
          <w:szCs w:val="22"/>
        </w:rPr>
        <w:t xml:space="preserve"> 5.1. Объекты недвижимого имущества, находящиеся в пользовании </w:t>
      </w:r>
      <w:r>
        <w:rPr>
          <w:rStyle w:val="afd"/>
          <w:rFonts w:ascii="Times New Roman" w:hAnsi="Times New Roman"/>
          <w:sz w:val="22"/>
          <w:szCs w:val="22"/>
        </w:rPr>
        <w:footnoteReference w:id="83"/>
      </w:r>
    </w:p>
    <w:tbl>
      <w:tblPr>
        <w:tblW w:w="15451" w:type="dxa"/>
        <w:tblInd w:w="70" w:type="dxa"/>
        <w:tblLayout w:type="fixed"/>
        <w:tblCellMar>
          <w:left w:w="70" w:type="dxa"/>
          <w:right w:w="70" w:type="dxa"/>
        </w:tblCellMar>
        <w:tblLook w:val="0000"/>
      </w:tblPr>
      <w:tblGrid>
        <w:gridCol w:w="540"/>
        <w:gridCol w:w="3713"/>
        <w:gridCol w:w="2410"/>
        <w:gridCol w:w="2976"/>
        <w:gridCol w:w="3402"/>
        <w:gridCol w:w="2410"/>
      </w:tblGrid>
      <w:tr w:rsidR="008F065D" w:rsidRPr="00DE3C47" w:rsidTr="006A5C05">
        <w:trPr>
          <w:cantSplit/>
          <w:trHeight w:val="480"/>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N </w:t>
            </w:r>
            <w:r w:rsidRPr="00DE3C47">
              <w:rPr>
                <w:rFonts w:ascii="Times New Roman" w:hAnsi="Times New Roman" w:cs="Times New Roman"/>
                <w:sz w:val="28"/>
                <w:szCs w:val="28"/>
              </w:rPr>
              <w:br/>
              <w:t>п/п</w:t>
            </w:r>
          </w:p>
        </w:tc>
        <w:tc>
          <w:tcPr>
            <w:tcW w:w="3713"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Вид имущества</w:t>
            </w:r>
            <w:r w:rsidRPr="00DE3C47">
              <w:rPr>
                <w:rStyle w:val="afd"/>
                <w:rFonts w:ascii="Times New Roman" w:hAnsi="Times New Roman"/>
                <w:sz w:val="28"/>
                <w:szCs w:val="28"/>
              </w:rPr>
              <w:footnoteReference w:id="84"/>
            </w:r>
            <w:r w:rsidRPr="00DE3C47">
              <w:rPr>
                <w:rFonts w:ascii="Times New Roman" w:hAnsi="Times New Roman" w:cs="Times New Roman"/>
                <w:sz w:val="28"/>
                <w:szCs w:val="28"/>
              </w:rPr>
              <w:t xml:space="preserve"> </w:t>
            </w:r>
          </w:p>
        </w:tc>
        <w:tc>
          <w:tcPr>
            <w:tcW w:w="241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Вид и сроки пользования </w:t>
            </w:r>
            <w:r w:rsidRPr="00DE3C47">
              <w:rPr>
                <w:rStyle w:val="afd"/>
                <w:rFonts w:ascii="Times New Roman" w:hAnsi="Times New Roman"/>
                <w:sz w:val="28"/>
                <w:szCs w:val="28"/>
              </w:rPr>
              <w:footnoteReference w:id="85"/>
            </w:r>
          </w:p>
        </w:tc>
        <w:tc>
          <w:tcPr>
            <w:tcW w:w="2976"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Основание пользования</w:t>
            </w:r>
            <w:r w:rsidRPr="00DE3C47">
              <w:rPr>
                <w:rStyle w:val="afd"/>
                <w:rFonts w:ascii="Times New Roman" w:hAnsi="Times New Roman"/>
                <w:sz w:val="28"/>
                <w:szCs w:val="28"/>
              </w:rPr>
              <w:footnoteReference w:id="86"/>
            </w:r>
            <w:r w:rsidRPr="00DE3C47">
              <w:rPr>
                <w:rFonts w:ascii="Times New Roman" w:hAnsi="Times New Roman" w:cs="Times New Roman"/>
                <w:sz w:val="28"/>
                <w:szCs w:val="28"/>
              </w:rPr>
              <w:t xml:space="preserve"> </w:t>
            </w:r>
          </w:p>
        </w:tc>
        <w:tc>
          <w:tcPr>
            <w:tcW w:w="3402"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Место  нахождения (адрес) </w:t>
            </w:r>
          </w:p>
        </w:tc>
        <w:tc>
          <w:tcPr>
            <w:tcW w:w="241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Площадь (кв. м)</w:t>
            </w:r>
          </w:p>
        </w:tc>
      </w:tr>
      <w:tr w:rsidR="008F065D" w:rsidRPr="00DE3C47" w:rsidTr="006A5C05">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1 </w:t>
            </w:r>
          </w:p>
        </w:tc>
        <w:tc>
          <w:tcPr>
            <w:tcW w:w="3713"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2 </w:t>
            </w:r>
          </w:p>
        </w:tc>
        <w:tc>
          <w:tcPr>
            <w:tcW w:w="241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3 </w:t>
            </w:r>
          </w:p>
        </w:tc>
        <w:tc>
          <w:tcPr>
            <w:tcW w:w="2976"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4 </w:t>
            </w:r>
          </w:p>
        </w:tc>
        <w:tc>
          <w:tcPr>
            <w:tcW w:w="3402"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5 </w:t>
            </w:r>
          </w:p>
        </w:tc>
        <w:tc>
          <w:tcPr>
            <w:tcW w:w="241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6 </w:t>
            </w:r>
          </w:p>
        </w:tc>
      </w:tr>
      <w:tr w:rsidR="008F065D" w:rsidRPr="00DE3C47" w:rsidTr="008856DF">
        <w:trPr>
          <w:cantSplit/>
          <w:trHeight w:val="654"/>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1 </w:t>
            </w:r>
          </w:p>
        </w:tc>
        <w:tc>
          <w:tcPr>
            <w:tcW w:w="3713"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2976"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r>
      <w:tr w:rsidR="008F065D" w:rsidRPr="00DE3C47" w:rsidTr="005D7B52">
        <w:trPr>
          <w:cantSplit/>
          <w:trHeight w:val="847"/>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2 </w:t>
            </w:r>
          </w:p>
        </w:tc>
        <w:tc>
          <w:tcPr>
            <w:tcW w:w="3713"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2976"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r>
    </w:tbl>
    <w:p w:rsidR="005D7B52" w:rsidRDefault="008F065D" w:rsidP="00496922">
      <w:pPr>
        <w:pStyle w:val="ConsPlusNonformat"/>
        <w:widowControl/>
        <w:rPr>
          <w:rFonts w:ascii="Times New Roman" w:hAnsi="Times New Roman" w:cs="Times New Roman"/>
          <w:sz w:val="22"/>
          <w:szCs w:val="22"/>
        </w:rPr>
      </w:pPr>
      <w:r w:rsidRPr="00CA41E7">
        <w:rPr>
          <w:rFonts w:ascii="Times New Roman" w:hAnsi="Times New Roman" w:cs="Times New Roman"/>
          <w:sz w:val="22"/>
          <w:szCs w:val="22"/>
        </w:rPr>
        <w:t xml:space="preserve"> </w:t>
      </w:r>
    </w:p>
    <w:p w:rsidR="005D7B52" w:rsidRDefault="005D7B52" w:rsidP="00496922">
      <w:pPr>
        <w:pStyle w:val="ConsPlusNonformat"/>
        <w:widowControl/>
        <w:rPr>
          <w:rFonts w:ascii="Times New Roman" w:hAnsi="Times New Roman" w:cs="Times New Roman"/>
          <w:sz w:val="22"/>
          <w:szCs w:val="22"/>
        </w:rPr>
      </w:pPr>
    </w:p>
    <w:p w:rsidR="005D7B52" w:rsidRDefault="005D7B52" w:rsidP="00496922">
      <w:pPr>
        <w:pStyle w:val="ConsPlusNonformat"/>
        <w:widowControl/>
        <w:rPr>
          <w:rFonts w:ascii="Times New Roman" w:hAnsi="Times New Roman" w:cs="Times New Roman"/>
          <w:sz w:val="22"/>
          <w:szCs w:val="22"/>
        </w:rPr>
      </w:pPr>
    </w:p>
    <w:p w:rsidR="005D7B52" w:rsidRDefault="005D7B52" w:rsidP="00496922">
      <w:pPr>
        <w:pStyle w:val="ConsPlusNonformat"/>
        <w:widowControl/>
        <w:rPr>
          <w:rFonts w:ascii="Times New Roman" w:hAnsi="Times New Roman" w:cs="Times New Roman"/>
          <w:sz w:val="22"/>
          <w:szCs w:val="22"/>
        </w:rPr>
      </w:pPr>
    </w:p>
    <w:p w:rsidR="005D7B52" w:rsidRDefault="005D7B52" w:rsidP="00496922">
      <w:pPr>
        <w:pStyle w:val="ConsPlusNonformat"/>
        <w:widowControl/>
        <w:rPr>
          <w:rFonts w:ascii="Times New Roman" w:hAnsi="Times New Roman" w:cs="Times New Roman"/>
          <w:sz w:val="22"/>
          <w:szCs w:val="22"/>
        </w:rPr>
      </w:pPr>
    </w:p>
    <w:p w:rsidR="005D7B52" w:rsidRDefault="005D7B52" w:rsidP="00496922">
      <w:pPr>
        <w:pStyle w:val="ConsPlusNonformat"/>
        <w:widowControl/>
        <w:rPr>
          <w:rFonts w:ascii="Times New Roman" w:hAnsi="Times New Roman" w:cs="Times New Roman"/>
          <w:sz w:val="22"/>
          <w:szCs w:val="22"/>
        </w:rPr>
      </w:pPr>
    </w:p>
    <w:p w:rsidR="005D7B52" w:rsidRDefault="005D7B52" w:rsidP="00496922">
      <w:pPr>
        <w:pStyle w:val="ConsPlusNonformat"/>
        <w:widowControl/>
        <w:rPr>
          <w:rFonts w:ascii="Times New Roman" w:hAnsi="Times New Roman" w:cs="Times New Roman"/>
          <w:sz w:val="22"/>
          <w:szCs w:val="22"/>
        </w:rPr>
      </w:pPr>
    </w:p>
    <w:p w:rsidR="005D7B52" w:rsidRDefault="005D7B52" w:rsidP="00496922">
      <w:pPr>
        <w:pStyle w:val="ConsPlusNonformat"/>
        <w:widowControl/>
        <w:rPr>
          <w:rFonts w:ascii="Times New Roman" w:hAnsi="Times New Roman" w:cs="Times New Roman"/>
          <w:sz w:val="22"/>
          <w:szCs w:val="22"/>
        </w:rPr>
      </w:pPr>
    </w:p>
    <w:p w:rsidR="005D7B52" w:rsidRDefault="005D7B52" w:rsidP="00496922">
      <w:pPr>
        <w:pStyle w:val="ConsPlusNonformat"/>
        <w:widowControl/>
        <w:rPr>
          <w:rFonts w:ascii="Times New Roman" w:hAnsi="Times New Roman" w:cs="Times New Roman"/>
          <w:sz w:val="22"/>
          <w:szCs w:val="22"/>
        </w:rPr>
      </w:pPr>
    </w:p>
    <w:p w:rsidR="008F065D" w:rsidRPr="00CA41E7" w:rsidRDefault="008F065D" w:rsidP="00496922">
      <w:pPr>
        <w:pStyle w:val="ConsPlusNonformat"/>
        <w:widowControl/>
        <w:rPr>
          <w:rFonts w:ascii="Times New Roman" w:hAnsi="Times New Roman" w:cs="Times New Roman"/>
          <w:sz w:val="22"/>
          <w:szCs w:val="22"/>
        </w:rPr>
      </w:pPr>
      <w:r w:rsidRPr="00CA41E7">
        <w:rPr>
          <w:rFonts w:ascii="Times New Roman" w:hAnsi="Times New Roman" w:cs="Times New Roman"/>
          <w:sz w:val="22"/>
          <w:szCs w:val="22"/>
        </w:rPr>
        <w:lastRenderedPageBreak/>
        <w:t>5.2. Прочие обязательства</w:t>
      </w:r>
      <w:r>
        <w:rPr>
          <w:rFonts w:ascii="Times New Roman" w:hAnsi="Times New Roman" w:cs="Times New Roman"/>
          <w:sz w:val="22"/>
          <w:szCs w:val="22"/>
        </w:rPr>
        <w:t xml:space="preserve"> </w:t>
      </w:r>
      <w:r>
        <w:rPr>
          <w:rStyle w:val="afd"/>
          <w:rFonts w:ascii="Times New Roman" w:hAnsi="Times New Roman"/>
          <w:sz w:val="22"/>
          <w:szCs w:val="22"/>
        </w:rPr>
        <w:footnoteReference w:id="87"/>
      </w:r>
    </w:p>
    <w:tbl>
      <w:tblPr>
        <w:tblW w:w="15451" w:type="dxa"/>
        <w:tblInd w:w="70" w:type="dxa"/>
        <w:tblLayout w:type="fixed"/>
        <w:tblCellMar>
          <w:left w:w="70" w:type="dxa"/>
          <w:right w:w="70" w:type="dxa"/>
        </w:tblCellMar>
        <w:tblLook w:val="0000"/>
      </w:tblPr>
      <w:tblGrid>
        <w:gridCol w:w="540"/>
        <w:gridCol w:w="2437"/>
        <w:gridCol w:w="3402"/>
        <w:gridCol w:w="3119"/>
        <w:gridCol w:w="3260"/>
        <w:gridCol w:w="2693"/>
      </w:tblGrid>
      <w:tr w:rsidR="008F065D" w:rsidRPr="00DE3C47" w:rsidTr="006A5C05">
        <w:trPr>
          <w:cantSplit/>
          <w:trHeight w:val="480"/>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N </w:t>
            </w:r>
            <w:r w:rsidRPr="00DE3C47">
              <w:rPr>
                <w:rFonts w:ascii="Times New Roman" w:hAnsi="Times New Roman" w:cs="Times New Roman"/>
                <w:sz w:val="28"/>
                <w:szCs w:val="28"/>
              </w:rPr>
              <w:br/>
              <w:t>п/п</w:t>
            </w:r>
          </w:p>
        </w:tc>
        <w:tc>
          <w:tcPr>
            <w:tcW w:w="2437"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Содержание обязательства </w:t>
            </w:r>
            <w:r w:rsidRPr="00DE3C47">
              <w:rPr>
                <w:rStyle w:val="afd"/>
                <w:rFonts w:ascii="Times New Roman" w:hAnsi="Times New Roman"/>
                <w:sz w:val="28"/>
                <w:szCs w:val="28"/>
              </w:rPr>
              <w:footnoteReference w:id="88"/>
            </w:r>
          </w:p>
        </w:tc>
        <w:tc>
          <w:tcPr>
            <w:tcW w:w="3402"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Кредитор (должник)</w:t>
            </w:r>
            <w:r w:rsidRPr="00DE3C47">
              <w:rPr>
                <w:rStyle w:val="afd"/>
                <w:rFonts w:ascii="Times New Roman" w:hAnsi="Times New Roman"/>
                <w:sz w:val="28"/>
                <w:szCs w:val="28"/>
              </w:rPr>
              <w:footnoteReference w:id="89"/>
            </w:r>
            <w:r w:rsidRPr="00DE3C47">
              <w:rPr>
                <w:rFonts w:ascii="Times New Roman" w:hAnsi="Times New Roman" w:cs="Times New Roman"/>
                <w:sz w:val="28"/>
                <w:szCs w:val="28"/>
              </w:rPr>
              <w:t xml:space="preserve"> </w:t>
            </w:r>
          </w:p>
        </w:tc>
        <w:tc>
          <w:tcPr>
            <w:tcW w:w="3119"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Основание возникновения </w:t>
            </w:r>
            <w:r w:rsidRPr="00DE3C47">
              <w:rPr>
                <w:rStyle w:val="afd"/>
                <w:rFonts w:ascii="Times New Roman" w:hAnsi="Times New Roman"/>
                <w:sz w:val="28"/>
                <w:szCs w:val="28"/>
              </w:rPr>
              <w:footnoteReference w:id="90"/>
            </w:r>
          </w:p>
        </w:tc>
        <w:tc>
          <w:tcPr>
            <w:tcW w:w="326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Сумма  обязательства</w:t>
            </w:r>
            <w:r w:rsidRPr="00DE3C47">
              <w:rPr>
                <w:rStyle w:val="afd"/>
                <w:rFonts w:ascii="Times New Roman" w:hAnsi="Times New Roman"/>
                <w:sz w:val="28"/>
                <w:szCs w:val="28"/>
              </w:rPr>
              <w:footnoteReference w:id="91"/>
            </w:r>
            <w:r w:rsidRPr="00DE3C47">
              <w:rPr>
                <w:rFonts w:ascii="Times New Roman" w:hAnsi="Times New Roman" w:cs="Times New Roman"/>
                <w:sz w:val="28"/>
                <w:szCs w:val="28"/>
              </w:rPr>
              <w:t xml:space="preserve">  (руб.) </w:t>
            </w:r>
          </w:p>
        </w:tc>
        <w:tc>
          <w:tcPr>
            <w:tcW w:w="2693"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Условия  обязательства </w:t>
            </w:r>
            <w:r w:rsidRPr="00DE3C47">
              <w:rPr>
                <w:rStyle w:val="afd"/>
                <w:rFonts w:ascii="Times New Roman" w:hAnsi="Times New Roman"/>
                <w:sz w:val="28"/>
                <w:szCs w:val="28"/>
              </w:rPr>
              <w:footnoteReference w:id="92"/>
            </w:r>
          </w:p>
        </w:tc>
      </w:tr>
      <w:tr w:rsidR="008F065D" w:rsidRPr="00DE3C47" w:rsidTr="006A5C05">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1 </w:t>
            </w:r>
          </w:p>
        </w:tc>
        <w:tc>
          <w:tcPr>
            <w:tcW w:w="2437"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2 </w:t>
            </w:r>
          </w:p>
        </w:tc>
        <w:tc>
          <w:tcPr>
            <w:tcW w:w="3402"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3 </w:t>
            </w:r>
          </w:p>
        </w:tc>
        <w:tc>
          <w:tcPr>
            <w:tcW w:w="3119"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4 </w:t>
            </w:r>
          </w:p>
        </w:tc>
        <w:tc>
          <w:tcPr>
            <w:tcW w:w="326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5 </w:t>
            </w:r>
          </w:p>
        </w:tc>
        <w:tc>
          <w:tcPr>
            <w:tcW w:w="2693"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6 </w:t>
            </w:r>
          </w:p>
        </w:tc>
      </w:tr>
      <w:tr w:rsidR="008F065D" w:rsidRPr="00DE3C47" w:rsidTr="005D7B52">
        <w:trPr>
          <w:cantSplit/>
          <w:trHeight w:val="860"/>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1 </w:t>
            </w:r>
          </w:p>
        </w:tc>
        <w:tc>
          <w:tcPr>
            <w:tcW w:w="2437"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3119"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r>
      <w:tr w:rsidR="008F065D" w:rsidRPr="00DE3C47" w:rsidTr="005D7B52">
        <w:trPr>
          <w:cantSplit/>
          <w:trHeight w:val="985"/>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2 </w:t>
            </w:r>
          </w:p>
        </w:tc>
        <w:tc>
          <w:tcPr>
            <w:tcW w:w="2437"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3119"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r>
      <w:tr w:rsidR="008F065D" w:rsidRPr="00DE3C47" w:rsidTr="005D7B52">
        <w:trPr>
          <w:cantSplit/>
          <w:trHeight w:val="688"/>
        </w:trPr>
        <w:tc>
          <w:tcPr>
            <w:tcW w:w="54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r w:rsidRPr="00DE3C47">
              <w:rPr>
                <w:rFonts w:ascii="Times New Roman" w:hAnsi="Times New Roman" w:cs="Times New Roman"/>
                <w:sz w:val="28"/>
                <w:szCs w:val="28"/>
              </w:rPr>
              <w:t xml:space="preserve">3 </w:t>
            </w:r>
          </w:p>
        </w:tc>
        <w:tc>
          <w:tcPr>
            <w:tcW w:w="2437"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3119"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8F065D" w:rsidRPr="00DE3C47" w:rsidRDefault="008F065D" w:rsidP="006A5C05">
            <w:pPr>
              <w:pStyle w:val="ConsPlusCell"/>
              <w:widowControl/>
              <w:rPr>
                <w:rFonts w:ascii="Times New Roman" w:hAnsi="Times New Roman" w:cs="Times New Roman"/>
                <w:sz w:val="28"/>
                <w:szCs w:val="28"/>
              </w:rPr>
            </w:pPr>
          </w:p>
        </w:tc>
      </w:tr>
    </w:tbl>
    <w:p w:rsidR="008F065D" w:rsidRPr="00CA41E7" w:rsidRDefault="008F065D" w:rsidP="00496922">
      <w:pPr>
        <w:autoSpaceDE w:val="0"/>
        <w:autoSpaceDN w:val="0"/>
        <w:adjustRightInd w:val="0"/>
        <w:spacing w:after="0" w:line="240" w:lineRule="auto"/>
        <w:jc w:val="both"/>
        <w:rPr>
          <w:rFonts w:ascii="Times New Roman" w:hAnsi="Times New Roman"/>
        </w:rPr>
      </w:pPr>
    </w:p>
    <w:p w:rsidR="008F065D" w:rsidRPr="00CA41E7" w:rsidRDefault="008F065D" w:rsidP="00496922">
      <w:pPr>
        <w:pStyle w:val="ConsPlusNonformat"/>
        <w:widowControl/>
        <w:rPr>
          <w:rFonts w:ascii="Times New Roman" w:hAnsi="Times New Roman" w:cs="Times New Roman"/>
          <w:sz w:val="22"/>
          <w:szCs w:val="22"/>
        </w:rPr>
      </w:pPr>
      <w:r w:rsidRPr="00CA41E7">
        <w:rPr>
          <w:rFonts w:ascii="Times New Roman" w:hAnsi="Times New Roman" w:cs="Times New Roman"/>
          <w:sz w:val="22"/>
          <w:szCs w:val="22"/>
        </w:rPr>
        <w:t xml:space="preserve"> Достоверность и полноту настоящих сведений подтверждаю.</w:t>
      </w:r>
    </w:p>
    <w:p w:rsidR="008F065D" w:rsidRPr="00CA41E7" w:rsidRDefault="008F065D" w:rsidP="00496922">
      <w:pPr>
        <w:pStyle w:val="ConsPlusNonformat"/>
        <w:widowControl/>
        <w:rPr>
          <w:rFonts w:ascii="Times New Roman" w:hAnsi="Times New Roman" w:cs="Times New Roman"/>
          <w:sz w:val="22"/>
          <w:szCs w:val="22"/>
        </w:rPr>
      </w:pPr>
      <w:r w:rsidRPr="00CA41E7">
        <w:rPr>
          <w:rFonts w:ascii="Times New Roman" w:hAnsi="Times New Roman" w:cs="Times New Roman"/>
          <w:sz w:val="22"/>
          <w:szCs w:val="22"/>
        </w:rPr>
        <w:t>"__" ____________ 20__ г. _________________________________________________</w:t>
      </w:r>
    </w:p>
    <w:p w:rsidR="008F065D" w:rsidRPr="00484279" w:rsidRDefault="008F065D" w:rsidP="00496922">
      <w:pPr>
        <w:pStyle w:val="ConsPlusNonformat"/>
        <w:widowControl/>
        <w:rPr>
          <w:rFonts w:ascii="Times New Roman" w:hAnsi="Times New Roman" w:cs="Times New Roman"/>
          <w:i/>
        </w:rPr>
      </w:pPr>
      <w:r w:rsidRPr="00484279">
        <w:rPr>
          <w:rFonts w:ascii="Times New Roman" w:hAnsi="Times New Roman" w:cs="Times New Roman"/>
          <w:i/>
        </w:rPr>
        <w:t xml:space="preserve"> (подпись </w:t>
      </w:r>
      <w:r>
        <w:rPr>
          <w:rFonts w:ascii="Times New Roman" w:hAnsi="Times New Roman" w:cs="Times New Roman"/>
          <w:i/>
        </w:rPr>
        <w:t>лица</w:t>
      </w:r>
      <w:r w:rsidRPr="00484279">
        <w:rPr>
          <w:rFonts w:ascii="Times New Roman" w:hAnsi="Times New Roman" w:cs="Times New Roman"/>
          <w:i/>
        </w:rPr>
        <w:t xml:space="preserve">, </w:t>
      </w:r>
      <w:r>
        <w:rPr>
          <w:rFonts w:ascii="Times New Roman" w:hAnsi="Times New Roman" w:cs="Times New Roman"/>
          <w:i/>
        </w:rPr>
        <w:t xml:space="preserve">замещающего </w:t>
      </w:r>
      <w:r w:rsidRPr="00484279">
        <w:rPr>
          <w:rFonts w:ascii="Times New Roman" w:hAnsi="Times New Roman" w:cs="Times New Roman"/>
          <w:i/>
        </w:rPr>
        <w:t xml:space="preserve">  должност</w:t>
      </w:r>
      <w:r>
        <w:rPr>
          <w:rFonts w:ascii="Times New Roman" w:hAnsi="Times New Roman" w:cs="Times New Roman"/>
          <w:i/>
        </w:rPr>
        <w:t>ь</w:t>
      </w:r>
      <w:r w:rsidRPr="00484279">
        <w:rPr>
          <w:rFonts w:ascii="Times New Roman" w:hAnsi="Times New Roman" w:cs="Times New Roman"/>
          <w:i/>
        </w:rPr>
        <w:t xml:space="preserve"> </w:t>
      </w:r>
      <w:r>
        <w:rPr>
          <w:rFonts w:ascii="Times New Roman" w:hAnsi="Times New Roman" w:cs="Times New Roman"/>
          <w:i/>
        </w:rPr>
        <w:t xml:space="preserve">руководителя учреждения </w:t>
      </w:r>
      <w:r w:rsidRPr="00484279">
        <w:rPr>
          <w:rFonts w:ascii="Times New Roman" w:hAnsi="Times New Roman" w:cs="Times New Roman"/>
          <w:i/>
        </w:rPr>
        <w:t>МО Сенной округ )</w:t>
      </w:r>
    </w:p>
    <w:p w:rsidR="008F065D" w:rsidRPr="00CA41E7" w:rsidRDefault="008F065D" w:rsidP="00496922">
      <w:pPr>
        <w:pStyle w:val="ConsPlusNonformat"/>
        <w:widowControl/>
        <w:rPr>
          <w:rFonts w:ascii="Times New Roman" w:hAnsi="Times New Roman" w:cs="Times New Roman"/>
          <w:sz w:val="22"/>
          <w:szCs w:val="22"/>
        </w:rPr>
      </w:pPr>
      <w:r w:rsidRPr="00CA41E7">
        <w:rPr>
          <w:rFonts w:ascii="Times New Roman" w:hAnsi="Times New Roman" w:cs="Times New Roman"/>
          <w:sz w:val="22"/>
          <w:szCs w:val="22"/>
        </w:rPr>
        <w:t>___________________________________________________________________________</w:t>
      </w:r>
    </w:p>
    <w:p w:rsidR="008F065D" w:rsidRPr="004002E9" w:rsidRDefault="008F065D" w:rsidP="00496922">
      <w:pPr>
        <w:pStyle w:val="ConsPlusNonformat"/>
        <w:widowControl/>
        <w:ind w:left="708" w:firstLine="708"/>
        <w:rPr>
          <w:rFonts w:ascii="Times New Roman" w:hAnsi="Times New Roman" w:cs="Times New Roman"/>
          <w:i/>
        </w:rPr>
      </w:pPr>
      <w:r w:rsidRPr="004002E9">
        <w:rPr>
          <w:rFonts w:ascii="Times New Roman" w:hAnsi="Times New Roman" w:cs="Times New Roman"/>
          <w:i/>
        </w:rPr>
        <w:t xml:space="preserve"> (Ф.И.О. и подпись лица, принявшего справку)</w:t>
      </w:r>
    </w:p>
    <w:p w:rsidR="008F065D" w:rsidRDefault="008F065D" w:rsidP="00496922"/>
    <w:p w:rsidR="008F065D" w:rsidRDefault="008F065D" w:rsidP="00D61CE4">
      <w:pPr>
        <w:widowControl w:val="0"/>
        <w:spacing w:after="0" w:line="240" w:lineRule="auto"/>
        <w:ind w:firstLine="567"/>
        <w:jc w:val="both"/>
        <w:rPr>
          <w:rFonts w:ascii="Arial" w:hAnsi="Arial" w:cs="Arial"/>
          <w:sz w:val="24"/>
          <w:szCs w:val="24"/>
        </w:rPr>
      </w:pPr>
    </w:p>
    <w:p w:rsidR="008F065D" w:rsidRDefault="008F065D" w:rsidP="00D61CE4">
      <w:pPr>
        <w:widowControl w:val="0"/>
        <w:spacing w:after="0" w:line="240" w:lineRule="auto"/>
        <w:ind w:firstLine="567"/>
        <w:jc w:val="both"/>
        <w:rPr>
          <w:rFonts w:ascii="Arial" w:hAnsi="Arial" w:cs="Arial"/>
          <w:sz w:val="24"/>
          <w:szCs w:val="24"/>
        </w:rPr>
      </w:pPr>
    </w:p>
    <w:p w:rsidR="008F065D" w:rsidRDefault="008F065D" w:rsidP="00D61CE4">
      <w:pPr>
        <w:widowControl w:val="0"/>
        <w:spacing w:after="0" w:line="240" w:lineRule="auto"/>
        <w:ind w:firstLine="567"/>
        <w:jc w:val="both"/>
        <w:rPr>
          <w:rFonts w:ascii="Arial" w:hAnsi="Arial" w:cs="Arial"/>
          <w:sz w:val="24"/>
          <w:szCs w:val="24"/>
        </w:rPr>
      </w:pPr>
    </w:p>
    <w:p w:rsidR="008F065D" w:rsidRDefault="008F065D" w:rsidP="00D61CE4">
      <w:pPr>
        <w:widowControl w:val="0"/>
        <w:spacing w:after="0" w:line="240" w:lineRule="auto"/>
        <w:ind w:firstLine="567"/>
        <w:jc w:val="both"/>
        <w:rPr>
          <w:rFonts w:ascii="Arial" w:hAnsi="Arial" w:cs="Arial"/>
          <w:sz w:val="24"/>
          <w:szCs w:val="24"/>
        </w:rPr>
      </w:pPr>
    </w:p>
    <w:p w:rsidR="008F065D" w:rsidRDefault="008F065D" w:rsidP="00D61CE4">
      <w:pPr>
        <w:widowControl w:val="0"/>
        <w:spacing w:after="0" w:line="240" w:lineRule="auto"/>
        <w:ind w:firstLine="567"/>
        <w:jc w:val="both"/>
        <w:rPr>
          <w:rFonts w:ascii="Arial" w:hAnsi="Arial" w:cs="Arial"/>
          <w:sz w:val="24"/>
          <w:szCs w:val="24"/>
        </w:rPr>
      </w:pPr>
    </w:p>
    <w:p w:rsidR="008F065D" w:rsidRPr="006B353E" w:rsidRDefault="008F065D" w:rsidP="00D61CE4">
      <w:pPr>
        <w:widowControl w:val="0"/>
        <w:spacing w:after="0" w:line="240" w:lineRule="auto"/>
        <w:ind w:firstLine="567"/>
        <w:jc w:val="both"/>
        <w:rPr>
          <w:rFonts w:ascii="Arial" w:hAnsi="Arial" w:cs="Arial"/>
          <w:sz w:val="24"/>
          <w:szCs w:val="24"/>
        </w:rPr>
      </w:pPr>
    </w:p>
    <w:sectPr w:rsidR="008F065D" w:rsidRPr="006B353E" w:rsidSect="008856DF">
      <w:pgSz w:w="16838" w:h="11906" w:orient="landscape" w:code="9"/>
      <w:pgMar w:top="567" w:right="567" w:bottom="567" w:left="567" w:header="22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862" w:rsidRDefault="00B65862">
      <w:r>
        <w:separator/>
      </w:r>
    </w:p>
  </w:endnote>
  <w:endnote w:type="continuationSeparator" w:id="0">
    <w:p w:rsidR="00B65862" w:rsidRDefault="00B658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862" w:rsidRDefault="00B65862">
      <w:r>
        <w:separator/>
      </w:r>
    </w:p>
  </w:footnote>
  <w:footnote w:type="continuationSeparator" w:id="0">
    <w:p w:rsidR="00B65862" w:rsidRDefault="00B65862">
      <w:r>
        <w:continuationSeparator/>
      </w:r>
    </w:p>
  </w:footnote>
  <w:footnote w:id="1">
    <w:p w:rsidR="00AB297E" w:rsidRDefault="00AB297E" w:rsidP="00496922">
      <w:pPr>
        <w:pStyle w:val="afb"/>
      </w:pPr>
      <w:r>
        <w:rPr>
          <w:rStyle w:val="afd"/>
        </w:rPr>
        <w:footnoteRef/>
      </w:r>
      <w:r>
        <w:t xml:space="preserve"> </w:t>
      </w:r>
      <w:r w:rsidRPr="000341D4">
        <w:rPr>
          <w:rFonts w:ascii="Times New Roman" w:hAnsi="Times New Roman"/>
          <w:i/>
        </w:rPr>
        <w:t>Указываются доходы (включая пенсии, пособия, иные выплаты) за</w:t>
      </w:r>
      <w:r>
        <w:rPr>
          <w:rFonts w:ascii="Times New Roman" w:hAnsi="Times New Roman"/>
          <w:i/>
        </w:rPr>
        <w:t xml:space="preserve"> отчетный </w:t>
      </w:r>
      <w:r w:rsidRPr="000341D4">
        <w:rPr>
          <w:rFonts w:ascii="Times New Roman" w:hAnsi="Times New Roman"/>
          <w:i/>
        </w:rPr>
        <w:t xml:space="preserve"> год.</w:t>
      </w:r>
    </w:p>
  </w:footnote>
  <w:footnote w:id="2">
    <w:p w:rsidR="00AB297E" w:rsidRDefault="00AB297E" w:rsidP="00496922">
      <w:pPr>
        <w:pStyle w:val="afb"/>
      </w:pPr>
      <w:r>
        <w:rPr>
          <w:rStyle w:val="afd"/>
        </w:rPr>
        <w:footnoteRef/>
      </w:r>
      <w:r>
        <w:t xml:space="preserve"> </w:t>
      </w:r>
      <w:r w:rsidRPr="000341D4">
        <w:rPr>
          <w:rFonts w:ascii="Times New Roman" w:hAnsi="Times New Roman"/>
          <w:i/>
        </w:rPr>
        <w:t>Доход, полученный в иностранной валюте, указывается в рублях по</w:t>
      </w:r>
      <w:r>
        <w:rPr>
          <w:rFonts w:ascii="Times New Roman" w:hAnsi="Times New Roman"/>
          <w:i/>
        </w:rPr>
        <w:t xml:space="preserve"> </w:t>
      </w:r>
      <w:r w:rsidRPr="000341D4">
        <w:rPr>
          <w:rFonts w:ascii="Times New Roman" w:hAnsi="Times New Roman"/>
          <w:i/>
        </w:rPr>
        <w:t>курсу Банка России на дату получения дохода.</w:t>
      </w:r>
    </w:p>
  </w:footnote>
  <w:footnote w:id="3">
    <w:p w:rsidR="00AB297E" w:rsidRDefault="00AB297E" w:rsidP="00496922">
      <w:pPr>
        <w:pStyle w:val="ConsPlusNonformat"/>
        <w:widowControl/>
      </w:pPr>
      <w:r>
        <w:rPr>
          <w:rStyle w:val="afd"/>
          <w:rFonts w:cs="Courier New"/>
        </w:rPr>
        <w:footnoteRef/>
      </w:r>
      <w:r>
        <w:t xml:space="preserve"> </w:t>
      </w:r>
      <w:r w:rsidRPr="000341D4">
        <w:rPr>
          <w:rFonts w:ascii="Times New Roman" w:hAnsi="Times New Roman" w:cs="Times New Roman"/>
          <w:i/>
        </w:rPr>
        <w:t xml:space="preserve">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Pr>
          <w:rFonts w:ascii="Times New Roman" w:hAnsi="Times New Roman" w:cs="Times New Roman"/>
          <w:i/>
        </w:rPr>
        <w:t>муниципального служащего</w:t>
      </w:r>
      <w:r w:rsidRPr="000341D4">
        <w:rPr>
          <w:rFonts w:ascii="Times New Roman" w:hAnsi="Times New Roman" w:cs="Times New Roman"/>
          <w:i/>
        </w:rPr>
        <w:t xml:space="preserve">, который представляет сведения. </w:t>
      </w:r>
    </w:p>
  </w:footnote>
  <w:footnote w:id="4">
    <w:p w:rsidR="00AB297E" w:rsidRDefault="00AB297E" w:rsidP="00496922">
      <w:pPr>
        <w:pStyle w:val="ConsPlusNonformat"/>
        <w:widowControl/>
      </w:pPr>
      <w:r>
        <w:rPr>
          <w:rStyle w:val="afd"/>
          <w:rFonts w:cs="Courier New"/>
        </w:rPr>
        <w:footnoteRef/>
      </w:r>
      <w:r>
        <w:t xml:space="preserve"> </w:t>
      </w:r>
      <w:r w:rsidRPr="000341D4">
        <w:rPr>
          <w:rFonts w:ascii="Times New Roman" w:hAnsi="Times New Roman" w:cs="Times New Roman"/>
          <w:i/>
        </w:rPr>
        <w:t>Указывается вид земельного участка (пая, доли): под индивидуальное жилищное строительство, дачный, садовый, приусадебный, огородный и другие.</w:t>
      </w:r>
    </w:p>
  </w:footnote>
  <w:footnote w:id="5">
    <w:p w:rsidR="00AB297E" w:rsidRPr="00484279" w:rsidRDefault="00AB297E" w:rsidP="00496922">
      <w:pPr>
        <w:pStyle w:val="ConsPlusNonformat"/>
        <w:widowControl/>
        <w:jc w:val="both"/>
        <w:rPr>
          <w:rFonts w:ascii="Times New Roman" w:hAnsi="Times New Roman" w:cs="Times New Roman"/>
          <w:i/>
        </w:rPr>
      </w:pPr>
      <w:r>
        <w:rPr>
          <w:rStyle w:val="afd"/>
          <w:rFonts w:cs="Courier New"/>
        </w:rPr>
        <w:footnoteRef/>
      </w:r>
      <w:r>
        <w:t xml:space="preserve"> </w:t>
      </w:r>
      <w:r w:rsidRPr="00484279">
        <w:rPr>
          <w:rFonts w:ascii="Times New Roman" w:hAnsi="Times New Roman" w:cs="Times New Roman"/>
          <w:i/>
        </w:rPr>
        <w:t>Указывается вид собственности (индивидуальная, общая); для</w:t>
      </w:r>
      <w:r>
        <w:rPr>
          <w:rFonts w:ascii="Times New Roman" w:hAnsi="Times New Roman" w:cs="Times New Roman"/>
          <w:i/>
        </w:rPr>
        <w:t xml:space="preserve"> </w:t>
      </w:r>
      <w:r w:rsidRPr="00484279">
        <w:rPr>
          <w:rFonts w:ascii="Times New Roman" w:hAnsi="Times New Roman" w:cs="Times New Roman"/>
          <w:i/>
        </w:rPr>
        <w:t>совместной собственности указываются иные лица (Ф.И.О. или наименование), в</w:t>
      </w:r>
      <w:r>
        <w:rPr>
          <w:rFonts w:ascii="Times New Roman" w:hAnsi="Times New Roman" w:cs="Times New Roman"/>
          <w:i/>
        </w:rPr>
        <w:t xml:space="preserve"> </w:t>
      </w:r>
      <w:r w:rsidRPr="00484279">
        <w:rPr>
          <w:rFonts w:ascii="Times New Roman" w:hAnsi="Times New Roman" w:cs="Times New Roman"/>
          <w:i/>
        </w:rPr>
        <w:t>собственности которых находится имущество; для долевой собственности</w:t>
      </w:r>
      <w:r>
        <w:rPr>
          <w:rFonts w:ascii="Times New Roman" w:hAnsi="Times New Roman" w:cs="Times New Roman"/>
          <w:i/>
        </w:rPr>
        <w:t xml:space="preserve"> </w:t>
      </w:r>
      <w:r w:rsidRPr="00484279">
        <w:rPr>
          <w:rFonts w:ascii="Times New Roman" w:hAnsi="Times New Roman" w:cs="Times New Roman"/>
          <w:i/>
        </w:rPr>
        <w:t xml:space="preserve">указывается доля </w:t>
      </w:r>
      <w:r>
        <w:rPr>
          <w:rFonts w:ascii="Times New Roman" w:hAnsi="Times New Roman" w:cs="Times New Roman"/>
          <w:i/>
        </w:rPr>
        <w:t>муниципального служащего</w:t>
      </w:r>
      <w:r w:rsidRPr="00484279">
        <w:rPr>
          <w:rFonts w:ascii="Times New Roman" w:hAnsi="Times New Roman" w:cs="Times New Roman"/>
          <w:i/>
        </w:rPr>
        <w:t>, который представляет сведения.</w:t>
      </w:r>
    </w:p>
    <w:p w:rsidR="00AB297E" w:rsidRDefault="00AB297E" w:rsidP="00496922">
      <w:pPr>
        <w:pStyle w:val="ConsPlusNonformat"/>
        <w:widowControl/>
        <w:jc w:val="both"/>
      </w:pPr>
    </w:p>
  </w:footnote>
  <w:footnote w:id="6">
    <w:p w:rsidR="00AB297E" w:rsidRDefault="00AB297E" w:rsidP="00496922">
      <w:pPr>
        <w:pStyle w:val="ConsPlusNonformat"/>
        <w:widowControl/>
        <w:jc w:val="both"/>
      </w:pPr>
      <w:r>
        <w:rPr>
          <w:rStyle w:val="afd"/>
          <w:rFonts w:cs="Courier New"/>
        </w:rPr>
        <w:footnoteRef/>
      </w:r>
      <w:r>
        <w:t xml:space="preserve"> </w:t>
      </w:r>
      <w:r w:rsidRPr="00484279">
        <w:rPr>
          <w:rFonts w:ascii="Times New Roman" w:hAnsi="Times New Roman" w:cs="Times New Roman"/>
          <w:i/>
        </w:rPr>
        <w:t>Указываются вид счета (депозитный, текущий, расчетный, ссудный и</w:t>
      </w:r>
      <w:r>
        <w:rPr>
          <w:rFonts w:ascii="Times New Roman" w:hAnsi="Times New Roman" w:cs="Times New Roman"/>
          <w:i/>
        </w:rPr>
        <w:t xml:space="preserve"> </w:t>
      </w:r>
      <w:r w:rsidRPr="00484279">
        <w:rPr>
          <w:rFonts w:ascii="Times New Roman" w:hAnsi="Times New Roman" w:cs="Times New Roman"/>
          <w:i/>
        </w:rPr>
        <w:t>другие) и валюта счета.</w:t>
      </w:r>
    </w:p>
  </w:footnote>
  <w:footnote w:id="7">
    <w:p w:rsidR="00AB297E" w:rsidRDefault="00AB297E" w:rsidP="00496922">
      <w:pPr>
        <w:pStyle w:val="ConsPlusNonformat"/>
        <w:widowControl/>
        <w:jc w:val="both"/>
      </w:pPr>
      <w:r>
        <w:rPr>
          <w:rStyle w:val="afd"/>
          <w:rFonts w:cs="Courier New"/>
        </w:rPr>
        <w:footnoteRef/>
      </w:r>
      <w:r>
        <w:t xml:space="preserve"> </w:t>
      </w:r>
      <w:r w:rsidRPr="00484279">
        <w:rPr>
          <w:rFonts w:ascii="Times New Roman" w:hAnsi="Times New Roman" w:cs="Times New Roman"/>
          <w:i/>
        </w:rPr>
        <w:t>Остаток на счете указывается по состоянию на отчетную дату. Для</w:t>
      </w:r>
      <w:r>
        <w:rPr>
          <w:rFonts w:ascii="Times New Roman" w:hAnsi="Times New Roman" w:cs="Times New Roman"/>
          <w:i/>
        </w:rPr>
        <w:t xml:space="preserve"> </w:t>
      </w:r>
      <w:r w:rsidRPr="00484279">
        <w:rPr>
          <w:rFonts w:ascii="Times New Roman" w:hAnsi="Times New Roman" w:cs="Times New Roman"/>
          <w:i/>
        </w:rPr>
        <w:t>счетов в иностранной валюте остаток указывается в рублях по курсу Банка</w:t>
      </w:r>
      <w:r>
        <w:rPr>
          <w:rFonts w:ascii="Times New Roman" w:hAnsi="Times New Roman" w:cs="Times New Roman"/>
          <w:i/>
        </w:rPr>
        <w:t xml:space="preserve"> </w:t>
      </w:r>
      <w:r w:rsidRPr="00484279">
        <w:rPr>
          <w:rFonts w:ascii="Times New Roman" w:hAnsi="Times New Roman" w:cs="Times New Roman"/>
          <w:i/>
        </w:rPr>
        <w:t>России на отчетную дату.</w:t>
      </w:r>
    </w:p>
  </w:footnote>
  <w:footnote w:id="8">
    <w:p w:rsidR="00AB297E" w:rsidRDefault="00AB297E" w:rsidP="00496922">
      <w:pPr>
        <w:pStyle w:val="ConsPlusNonformat"/>
        <w:widowControl/>
        <w:jc w:val="both"/>
      </w:pPr>
      <w:r>
        <w:rPr>
          <w:rStyle w:val="afd"/>
          <w:rFonts w:cs="Courier New"/>
        </w:rPr>
        <w:footnoteRef/>
      </w:r>
      <w:r>
        <w:t xml:space="preserve"> </w:t>
      </w:r>
      <w:r w:rsidRPr="00484279">
        <w:rPr>
          <w:rFonts w:ascii="Times New Roman" w:hAnsi="Times New Roman" w:cs="Times New Roman"/>
          <w:i/>
        </w:rPr>
        <w:t>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footnote>
  <w:footnote w:id="9">
    <w:p w:rsidR="00AB297E" w:rsidRDefault="00AB297E" w:rsidP="00496922">
      <w:pPr>
        <w:pStyle w:val="ConsPlusNonformat"/>
        <w:widowControl/>
        <w:jc w:val="both"/>
      </w:pPr>
      <w:r>
        <w:rPr>
          <w:rStyle w:val="afd"/>
          <w:rFonts w:cs="Courier New"/>
        </w:rPr>
        <w:footnoteRef/>
      </w:r>
      <w:r>
        <w:t xml:space="preserve"> </w:t>
      </w:r>
      <w:r w:rsidRPr="00484279">
        <w:rPr>
          <w:rFonts w:ascii="Times New Roman" w:hAnsi="Times New Roman" w:cs="Times New Roman"/>
          <w:i/>
        </w:rPr>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footnote>
  <w:footnote w:id="10">
    <w:p w:rsidR="00AB297E" w:rsidRDefault="00AB297E" w:rsidP="00496922">
      <w:pPr>
        <w:pStyle w:val="ConsPlusNonformat"/>
        <w:widowControl/>
        <w:jc w:val="both"/>
      </w:pPr>
      <w:r>
        <w:rPr>
          <w:rStyle w:val="afd"/>
          <w:rFonts w:cs="Courier New"/>
        </w:rPr>
        <w:footnoteRef/>
      </w:r>
      <w:r>
        <w:t xml:space="preserve"> </w:t>
      </w:r>
      <w:r w:rsidRPr="00484279">
        <w:rPr>
          <w:rFonts w:ascii="Times New Roman" w:hAnsi="Times New Roman" w:cs="Times New Roman"/>
          <w:i/>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footnote>
  <w:footnote w:id="11">
    <w:p w:rsidR="00AB297E" w:rsidRDefault="00AB297E" w:rsidP="00496922">
      <w:pPr>
        <w:pStyle w:val="ConsPlusNonformat"/>
        <w:widowControl/>
        <w:jc w:val="both"/>
      </w:pPr>
      <w:r>
        <w:rPr>
          <w:rStyle w:val="afd"/>
          <w:rFonts w:cs="Courier New"/>
        </w:rPr>
        <w:footnoteRef/>
      </w:r>
      <w:r>
        <w:t xml:space="preserve"> </w:t>
      </w:r>
      <w:r w:rsidRPr="00484279">
        <w:rPr>
          <w:rFonts w:ascii="Times New Roman" w:hAnsi="Times New Roman" w:cs="Times New Roman"/>
          <w:i/>
        </w:rPr>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footnote>
  <w:footnote w:id="12">
    <w:p w:rsidR="00AB297E" w:rsidRDefault="00AB297E" w:rsidP="00496922">
      <w:pPr>
        <w:pStyle w:val="ConsPlusNonformat"/>
        <w:widowControl/>
        <w:jc w:val="both"/>
      </w:pPr>
      <w:r>
        <w:rPr>
          <w:rStyle w:val="afd"/>
          <w:rFonts w:cs="Courier New"/>
        </w:rPr>
        <w:footnoteRef/>
      </w:r>
      <w:r>
        <w:t xml:space="preserve"> </w:t>
      </w:r>
      <w:r w:rsidRPr="00484279">
        <w:rPr>
          <w:rFonts w:ascii="Times New Roman" w:hAnsi="Times New Roman" w:cs="Times New Roman"/>
          <w:i/>
        </w:rPr>
        <w:t>Указываются все ценные бумаги по видам (облигации, векселя и</w:t>
      </w:r>
      <w:r>
        <w:rPr>
          <w:rFonts w:ascii="Times New Roman" w:hAnsi="Times New Roman" w:cs="Times New Roman"/>
          <w:i/>
        </w:rPr>
        <w:t xml:space="preserve"> </w:t>
      </w:r>
      <w:r w:rsidRPr="00484279">
        <w:rPr>
          <w:rFonts w:ascii="Times New Roman" w:hAnsi="Times New Roman" w:cs="Times New Roman"/>
          <w:i/>
        </w:rPr>
        <w:t>другие), за исключением акций, указанных в подразделе "Акции и иное участие</w:t>
      </w:r>
      <w:r>
        <w:rPr>
          <w:rFonts w:ascii="Times New Roman" w:hAnsi="Times New Roman" w:cs="Times New Roman"/>
          <w:i/>
        </w:rPr>
        <w:t xml:space="preserve"> </w:t>
      </w:r>
      <w:r w:rsidRPr="00484279">
        <w:rPr>
          <w:rFonts w:ascii="Times New Roman" w:hAnsi="Times New Roman" w:cs="Times New Roman"/>
          <w:i/>
        </w:rPr>
        <w:t>в коммерческих организациях".</w:t>
      </w:r>
    </w:p>
  </w:footnote>
  <w:footnote w:id="13">
    <w:p w:rsidR="00AB297E" w:rsidRDefault="00AB297E" w:rsidP="00496922">
      <w:pPr>
        <w:pStyle w:val="ConsPlusNonformat"/>
        <w:widowControl/>
        <w:jc w:val="both"/>
      </w:pPr>
      <w:r>
        <w:rPr>
          <w:rStyle w:val="afd"/>
          <w:rFonts w:cs="Courier New"/>
        </w:rPr>
        <w:footnoteRef/>
      </w:r>
      <w:r>
        <w:t xml:space="preserve"> </w:t>
      </w:r>
      <w:r w:rsidRPr="00484279">
        <w:rPr>
          <w:rFonts w:ascii="Times New Roman" w:hAnsi="Times New Roman" w:cs="Times New Roman"/>
          <w:i/>
        </w:rPr>
        <w:t>Указывается общая стоимость ценных бумаг данного вида исходя из</w:t>
      </w:r>
      <w:r>
        <w:rPr>
          <w:rFonts w:ascii="Times New Roman" w:hAnsi="Times New Roman" w:cs="Times New Roman"/>
          <w:i/>
        </w:rPr>
        <w:t xml:space="preserve"> </w:t>
      </w:r>
      <w:r w:rsidRPr="00484279">
        <w:rPr>
          <w:rFonts w:ascii="Times New Roman" w:hAnsi="Times New Roman" w:cs="Times New Roman"/>
          <w:i/>
        </w:rPr>
        <w:t>стоимости их приобретения (а если ее нельзя определить - исходя из рыночной</w:t>
      </w:r>
      <w:r>
        <w:rPr>
          <w:rFonts w:ascii="Times New Roman" w:hAnsi="Times New Roman" w:cs="Times New Roman"/>
          <w:i/>
        </w:rPr>
        <w:t xml:space="preserve"> </w:t>
      </w:r>
      <w:r w:rsidRPr="00484279">
        <w:rPr>
          <w:rFonts w:ascii="Times New Roman" w:hAnsi="Times New Roman" w:cs="Times New Roman"/>
          <w:i/>
        </w:rPr>
        <w:t>стоимости или номинальной стоимости). Для обязательств, выраженных в</w:t>
      </w:r>
      <w:r>
        <w:rPr>
          <w:rFonts w:ascii="Times New Roman" w:hAnsi="Times New Roman" w:cs="Times New Roman"/>
          <w:i/>
        </w:rPr>
        <w:t xml:space="preserve"> </w:t>
      </w:r>
      <w:r w:rsidRPr="00484279">
        <w:rPr>
          <w:rFonts w:ascii="Times New Roman" w:hAnsi="Times New Roman" w:cs="Times New Roman"/>
          <w:i/>
        </w:rPr>
        <w:t>иностранной валюте, стоимость указывается в рублях по курсу Банка России на</w:t>
      </w:r>
      <w:r>
        <w:rPr>
          <w:rFonts w:ascii="Times New Roman" w:hAnsi="Times New Roman" w:cs="Times New Roman"/>
          <w:i/>
        </w:rPr>
        <w:t xml:space="preserve"> </w:t>
      </w:r>
      <w:r w:rsidRPr="00484279">
        <w:rPr>
          <w:rFonts w:ascii="Times New Roman" w:hAnsi="Times New Roman" w:cs="Times New Roman"/>
          <w:i/>
        </w:rPr>
        <w:t>отчетную дату.</w:t>
      </w:r>
    </w:p>
  </w:footnote>
  <w:footnote w:id="14">
    <w:p w:rsidR="00AB297E" w:rsidRDefault="00AB297E" w:rsidP="00496922">
      <w:pPr>
        <w:pStyle w:val="ConsPlusNonformat"/>
        <w:widowControl/>
        <w:jc w:val="both"/>
      </w:pPr>
      <w:r>
        <w:rPr>
          <w:rStyle w:val="afd"/>
          <w:rFonts w:cs="Courier New"/>
        </w:rPr>
        <w:footnoteRef/>
      </w:r>
      <w:r>
        <w:t xml:space="preserve"> </w:t>
      </w:r>
      <w:r w:rsidRPr="00484279">
        <w:rPr>
          <w:rFonts w:ascii="Times New Roman" w:hAnsi="Times New Roman" w:cs="Times New Roman"/>
          <w:i/>
        </w:rPr>
        <w:t>Указываются по состоянию на отчетную дату.</w:t>
      </w:r>
    </w:p>
  </w:footnote>
  <w:footnote w:id="15">
    <w:p w:rsidR="00AB297E" w:rsidRDefault="00AB297E" w:rsidP="00496922">
      <w:pPr>
        <w:pStyle w:val="ConsPlusNonformat"/>
        <w:widowControl/>
        <w:jc w:val="both"/>
      </w:pPr>
      <w:r>
        <w:rPr>
          <w:rStyle w:val="afd"/>
          <w:rFonts w:cs="Courier New"/>
        </w:rPr>
        <w:footnoteRef/>
      </w:r>
      <w:r>
        <w:t xml:space="preserve"> </w:t>
      </w:r>
      <w:r w:rsidRPr="00484279">
        <w:rPr>
          <w:rFonts w:ascii="Times New Roman" w:hAnsi="Times New Roman" w:cs="Times New Roman"/>
          <w:i/>
        </w:rPr>
        <w:t>Указывается вид недвижимого имущества (земельный участок, жилой</w:t>
      </w:r>
      <w:r>
        <w:rPr>
          <w:rFonts w:ascii="Times New Roman" w:hAnsi="Times New Roman" w:cs="Times New Roman"/>
          <w:i/>
        </w:rPr>
        <w:t xml:space="preserve"> </w:t>
      </w:r>
      <w:r w:rsidRPr="00484279">
        <w:rPr>
          <w:rFonts w:ascii="Times New Roman" w:hAnsi="Times New Roman" w:cs="Times New Roman"/>
          <w:i/>
        </w:rPr>
        <w:t>дом, дача и другие).</w:t>
      </w:r>
    </w:p>
  </w:footnote>
  <w:footnote w:id="16">
    <w:p w:rsidR="00AB297E" w:rsidRDefault="00AB297E" w:rsidP="00496922">
      <w:pPr>
        <w:pStyle w:val="ConsPlusNonformat"/>
        <w:widowControl/>
        <w:jc w:val="both"/>
      </w:pPr>
      <w:r>
        <w:rPr>
          <w:rStyle w:val="afd"/>
          <w:rFonts w:cs="Courier New"/>
        </w:rPr>
        <w:footnoteRef/>
      </w:r>
      <w:r>
        <w:t xml:space="preserve"> </w:t>
      </w:r>
      <w:r w:rsidRPr="00484279">
        <w:rPr>
          <w:rFonts w:ascii="Times New Roman" w:hAnsi="Times New Roman" w:cs="Times New Roman"/>
          <w:i/>
        </w:rPr>
        <w:t>Указываются вид пользования (аренда, безвозмездное пользование и</w:t>
      </w:r>
      <w:r>
        <w:rPr>
          <w:rFonts w:ascii="Times New Roman" w:hAnsi="Times New Roman" w:cs="Times New Roman"/>
          <w:i/>
        </w:rPr>
        <w:t xml:space="preserve"> </w:t>
      </w:r>
      <w:r w:rsidRPr="00484279">
        <w:rPr>
          <w:rFonts w:ascii="Times New Roman" w:hAnsi="Times New Roman" w:cs="Times New Roman"/>
          <w:i/>
        </w:rPr>
        <w:t>другие) и сроки пользования.</w:t>
      </w:r>
    </w:p>
  </w:footnote>
  <w:footnote w:id="17">
    <w:p w:rsidR="00AB297E" w:rsidRDefault="00AB297E" w:rsidP="00496922">
      <w:pPr>
        <w:pStyle w:val="ConsPlusNonformat"/>
        <w:widowControl/>
        <w:jc w:val="both"/>
      </w:pPr>
      <w:r>
        <w:rPr>
          <w:rStyle w:val="afd"/>
          <w:rFonts w:cs="Courier New"/>
        </w:rPr>
        <w:footnoteRef/>
      </w:r>
      <w:r>
        <w:t xml:space="preserve"> </w:t>
      </w:r>
      <w:r w:rsidRPr="00484279">
        <w:rPr>
          <w:rFonts w:ascii="Times New Roman" w:hAnsi="Times New Roman" w:cs="Times New Roman"/>
          <w:i/>
        </w:rPr>
        <w:t>Указываются основание пользования (договор, фактическое</w:t>
      </w:r>
      <w:r>
        <w:rPr>
          <w:rFonts w:ascii="Times New Roman" w:hAnsi="Times New Roman" w:cs="Times New Roman"/>
          <w:i/>
        </w:rPr>
        <w:t xml:space="preserve"> </w:t>
      </w:r>
      <w:r w:rsidRPr="00484279">
        <w:rPr>
          <w:rFonts w:ascii="Times New Roman" w:hAnsi="Times New Roman" w:cs="Times New Roman"/>
          <w:i/>
        </w:rPr>
        <w:t>предоставление и другие), а также реквизиты (дата, номер) соответствующего</w:t>
      </w:r>
      <w:r>
        <w:rPr>
          <w:rFonts w:ascii="Times New Roman" w:hAnsi="Times New Roman" w:cs="Times New Roman"/>
          <w:i/>
        </w:rPr>
        <w:t xml:space="preserve"> </w:t>
      </w:r>
      <w:r w:rsidRPr="00484279">
        <w:rPr>
          <w:rFonts w:ascii="Times New Roman" w:hAnsi="Times New Roman" w:cs="Times New Roman"/>
          <w:i/>
        </w:rPr>
        <w:t>договора или акта.</w:t>
      </w:r>
    </w:p>
  </w:footnote>
  <w:footnote w:id="18">
    <w:p w:rsidR="00AB297E" w:rsidRDefault="00AB297E" w:rsidP="00496922">
      <w:pPr>
        <w:pStyle w:val="ConsPlusNonformat"/>
        <w:widowControl/>
      </w:pPr>
      <w:r>
        <w:rPr>
          <w:rStyle w:val="afd"/>
          <w:rFonts w:cs="Courier New"/>
        </w:rPr>
        <w:footnoteRef/>
      </w:r>
      <w:r>
        <w:t xml:space="preserve"> </w:t>
      </w:r>
      <w:r w:rsidRPr="001E68A4">
        <w:rPr>
          <w:rFonts w:ascii="Times New Roman" w:hAnsi="Times New Roman" w:cs="Times New Roman"/>
          <w:i/>
        </w:rPr>
        <w:t>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footnote>
  <w:footnote w:id="19">
    <w:p w:rsidR="00AB297E" w:rsidRDefault="00AB297E" w:rsidP="00496922">
      <w:pPr>
        <w:pStyle w:val="ConsPlusNonformat"/>
        <w:widowControl/>
      </w:pPr>
      <w:r>
        <w:rPr>
          <w:rStyle w:val="afd"/>
          <w:rFonts w:cs="Courier New"/>
        </w:rPr>
        <w:footnoteRef/>
      </w:r>
      <w:r>
        <w:t xml:space="preserve"> </w:t>
      </w:r>
      <w:r w:rsidRPr="004002E9">
        <w:rPr>
          <w:rFonts w:ascii="Times New Roman" w:hAnsi="Times New Roman" w:cs="Times New Roman"/>
          <w:i/>
        </w:rPr>
        <w:t>Указывается существо обязательства (заем, кредит и другие).</w:t>
      </w:r>
    </w:p>
  </w:footnote>
  <w:footnote w:id="20">
    <w:p w:rsidR="00AB297E" w:rsidRDefault="00AB297E" w:rsidP="00496922">
      <w:pPr>
        <w:pStyle w:val="ConsPlusNonformat"/>
        <w:widowControl/>
      </w:pPr>
      <w:r>
        <w:rPr>
          <w:rStyle w:val="afd"/>
          <w:rFonts w:cs="Courier New"/>
        </w:rPr>
        <w:footnoteRef/>
      </w:r>
      <w:r>
        <w:t xml:space="preserve"> </w:t>
      </w:r>
      <w:r w:rsidRPr="004002E9">
        <w:rPr>
          <w:rFonts w:ascii="Times New Roman" w:hAnsi="Times New Roman" w:cs="Times New Roman"/>
          <w:i/>
        </w:rPr>
        <w:t>Указывается вторая сторона обязательства: кредито</w:t>
      </w:r>
      <w:r>
        <w:rPr>
          <w:rFonts w:ascii="Times New Roman" w:hAnsi="Times New Roman" w:cs="Times New Roman"/>
          <w:i/>
        </w:rPr>
        <w:t>р</w:t>
      </w:r>
      <w:r w:rsidRPr="004002E9">
        <w:rPr>
          <w:rFonts w:ascii="Times New Roman" w:hAnsi="Times New Roman" w:cs="Times New Roman"/>
          <w:i/>
        </w:rPr>
        <w:t xml:space="preserve"> или должник, его</w:t>
      </w:r>
      <w:r>
        <w:rPr>
          <w:rFonts w:ascii="Times New Roman" w:hAnsi="Times New Roman" w:cs="Times New Roman"/>
          <w:i/>
        </w:rPr>
        <w:t xml:space="preserve"> </w:t>
      </w:r>
      <w:r w:rsidRPr="004002E9">
        <w:rPr>
          <w:rFonts w:ascii="Times New Roman" w:hAnsi="Times New Roman" w:cs="Times New Roman"/>
          <w:i/>
        </w:rPr>
        <w:t>фамилия, имя и отчество (наименование юридического лица), адрес.</w:t>
      </w:r>
    </w:p>
  </w:footnote>
  <w:footnote w:id="21">
    <w:p w:rsidR="00AB297E" w:rsidRDefault="00AB297E" w:rsidP="00496922">
      <w:pPr>
        <w:pStyle w:val="ConsPlusNonformat"/>
        <w:widowControl/>
      </w:pPr>
      <w:r>
        <w:rPr>
          <w:rStyle w:val="afd"/>
          <w:rFonts w:cs="Courier New"/>
        </w:rPr>
        <w:footnoteRef/>
      </w:r>
      <w:r>
        <w:t xml:space="preserve"> </w:t>
      </w:r>
      <w:r w:rsidRPr="004002E9">
        <w:rPr>
          <w:rFonts w:ascii="Times New Roman" w:hAnsi="Times New Roman" w:cs="Times New Roman"/>
          <w:i/>
        </w:rPr>
        <w:t>Указываются основание возникновения обязательства (договор,</w:t>
      </w:r>
      <w:r>
        <w:rPr>
          <w:rFonts w:ascii="Times New Roman" w:hAnsi="Times New Roman" w:cs="Times New Roman"/>
          <w:i/>
        </w:rPr>
        <w:t xml:space="preserve"> </w:t>
      </w:r>
      <w:r w:rsidRPr="004002E9">
        <w:rPr>
          <w:rFonts w:ascii="Times New Roman" w:hAnsi="Times New Roman" w:cs="Times New Roman"/>
          <w:i/>
        </w:rPr>
        <w:t>передача денег или имущества и другие), а также реквизиты (дата, номер)</w:t>
      </w:r>
      <w:r>
        <w:rPr>
          <w:rFonts w:ascii="Times New Roman" w:hAnsi="Times New Roman" w:cs="Times New Roman"/>
          <w:i/>
        </w:rPr>
        <w:t xml:space="preserve"> </w:t>
      </w:r>
      <w:r w:rsidRPr="004002E9">
        <w:rPr>
          <w:rFonts w:ascii="Times New Roman" w:hAnsi="Times New Roman" w:cs="Times New Roman"/>
          <w:i/>
        </w:rPr>
        <w:t>соответствующего договора или акта.</w:t>
      </w:r>
    </w:p>
  </w:footnote>
  <w:footnote w:id="22">
    <w:p w:rsidR="00AB297E" w:rsidRDefault="00AB297E" w:rsidP="00496922">
      <w:pPr>
        <w:pStyle w:val="ConsPlusNonformat"/>
        <w:widowControl/>
      </w:pPr>
      <w:r>
        <w:rPr>
          <w:rStyle w:val="afd"/>
          <w:rFonts w:cs="Courier New"/>
        </w:rPr>
        <w:footnoteRef/>
      </w:r>
      <w:r>
        <w:t xml:space="preserve"> </w:t>
      </w:r>
      <w:r w:rsidRPr="004002E9">
        <w:rPr>
          <w:rFonts w:ascii="Times New Roman" w:hAnsi="Times New Roman" w:cs="Times New Roman"/>
          <w:i/>
        </w:rPr>
        <w:t>Указывается сумма основного обязательства (без суммы процентов).</w:t>
      </w:r>
      <w:r>
        <w:rPr>
          <w:rFonts w:ascii="Times New Roman" w:hAnsi="Times New Roman" w:cs="Times New Roman"/>
          <w:i/>
        </w:rPr>
        <w:t xml:space="preserve"> </w:t>
      </w:r>
      <w:r w:rsidRPr="004002E9">
        <w:rPr>
          <w:rFonts w:ascii="Times New Roman" w:hAnsi="Times New Roman" w:cs="Times New Roman"/>
          <w:i/>
        </w:rPr>
        <w:t>Для обязательств, выраженных в иностранной валюте, сумма указывается в</w:t>
      </w:r>
      <w:r>
        <w:rPr>
          <w:rFonts w:ascii="Times New Roman" w:hAnsi="Times New Roman" w:cs="Times New Roman"/>
          <w:i/>
        </w:rPr>
        <w:t xml:space="preserve"> </w:t>
      </w:r>
      <w:r w:rsidRPr="004002E9">
        <w:rPr>
          <w:rFonts w:ascii="Times New Roman" w:hAnsi="Times New Roman" w:cs="Times New Roman"/>
          <w:i/>
        </w:rPr>
        <w:t>рублях по курсу Банка России на отчетную дату.</w:t>
      </w:r>
    </w:p>
  </w:footnote>
  <w:footnote w:id="23">
    <w:p w:rsidR="00AB297E" w:rsidRDefault="00AB297E" w:rsidP="00496922">
      <w:pPr>
        <w:pStyle w:val="afb"/>
      </w:pPr>
      <w:r>
        <w:rPr>
          <w:rStyle w:val="afd"/>
        </w:rPr>
        <w:footnoteRef/>
      </w:r>
      <w:r>
        <w:t xml:space="preserve"> </w:t>
      </w:r>
      <w:r w:rsidRPr="004002E9">
        <w:rPr>
          <w:rFonts w:ascii="Times New Roman" w:hAnsi="Times New Roman"/>
          <w:i/>
        </w:rPr>
        <w:t>Указываются годовая процентная ставка обязательства, заложенное в</w:t>
      </w:r>
      <w:r>
        <w:rPr>
          <w:rFonts w:ascii="Times New Roman" w:hAnsi="Times New Roman"/>
          <w:i/>
        </w:rPr>
        <w:t xml:space="preserve"> </w:t>
      </w:r>
      <w:r w:rsidRPr="004002E9">
        <w:rPr>
          <w:rFonts w:ascii="Times New Roman" w:hAnsi="Times New Roman"/>
          <w:i/>
        </w:rPr>
        <w:t>обеспечение обязательства имущество, выданные в обеспечение обязательства</w:t>
      </w:r>
      <w:r>
        <w:rPr>
          <w:rFonts w:ascii="Times New Roman" w:hAnsi="Times New Roman"/>
          <w:i/>
        </w:rPr>
        <w:t xml:space="preserve"> </w:t>
      </w:r>
      <w:r w:rsidRPr="004002E9">
        <w:rPr>
          <w:rFonts w:ascii="Times New Roman" w:hAnsi="Times New Roman"/>
          <w:i/>
        </w:rPr>
        <w:t>гарантии и поручительства.</w:t>
      </w:r>
    </w:p>
  </w:footnote>
  <w:footnote w:id="24">
    <w:p w:rsidR="00AB297E" w:rsidRDefault="00AB297E" w:rsidP="00496922">
      <w:pPr>
        <w:pStyle w:val="afb"/>
        <w:spacing w:after="0" w:line="240" w:lineRule="auto"/>
      </w:pPr>
      <w:r>
        <w:rPr>
          <w:rStyle w:val="afd"/>
        </w:rPr>
        <w:footnoteRef/>
      </w:r>
      <w:r>
        <w:t xml:space="preserve"> </w:t>
      </w:r>
      <w:r w:rsidRPr="000341D4">
        <w:rPr>
          <w:rFonts w:ascii="Times New Roman" w:hAnsi="Times New Roman"/>
          <w:i/>
        </w:rPr>
        <w:t>Указываются доходы (включая пенсии, пособия, иные выплаты) за</w:t>
      </w:r>
      <w:r>
        <w:rPr>
          <w:rFonts w:ascii="Times New Roman" w:hAnsi="Times New Roman"/>
          <w:i/>
        </w:rPr>
        <w:t xml:space="preserve"> отчетный </w:t>
      </w:r>
      <w:r w:rsidRPr="000341D4">
        <w:rPr>
          <w:rFonts w:ascii="Times New Roman" w:hAnsi="Times New Roman"/>
          <w:i/>
        </w:rPr>
        <w:t xml:space="preserve"> год.</w:t>
      </w:r>
    </w:p>
  </w:footnote>
  <w:footnote w:id="25">
    <w:p w:rsidR="00AB297E" w:rsidRDefault="00AB297E" w:rsidP="00496922">
      <w:pPr>
        <w:pStyle w:val="afb"/>
        <w:spacing w:after="0" w:line="240" w:lineRule="auto"/>
      </w:pPr>
      <w:r>
        <w:rPr>
          <w:rStyle w:val="afd"/>
        </w:rPr>
        <w:footnoteRef/>
      </w:r>
      <w:r>
        <w:t xml:space="preserve"> </w:t>
      </w:r>
      <w:r w:rsidRPr="000341D4">
        <w:rPr>
          <w:rFonts w:ascii="Times New Roman" w:hAnsi="Times New Roman"/>
          <w:i/>
        </w:rPr>
        <w:t>Доход, полученный в иностранной валюте, указывается в рублях по</w:t>
      </w:r>
      <w:r>
        <w:rPr>
          <w:rFonts w:ascii="Times New Roman" w:hAnsi="Times New Roman"/>
          <w:i/>
        </w:rPr>
        <w:t xml:space="preserve"> </w:t>
      </w:r>
      <w:r w:rsidRPr="000341D4">
        <w:rPr>
          <w:rFonts w:ascii="Times New Roman" w:hAnsi="Times New Roman"/>
          <w:i/>
        </w:rPr>
        <w:t>курсу Банка России на дату получения дохода.</w:t>
      </w:r>
    </w:p>
  </w:footnote>
  <w:footnote w:id="26">
    <w:p w:rsidR="00AB297E" w:rsidRDefault="00AB297E" w:rsidP="00496922">
      <w:pPr>
        <w:pStyle w:val="ConsPlusNonformat"/>
        <w:widowControl/>
      </w:pPr>
      <w:r>
        <w:rPr>
          <w:rStyle w:val="afd"/>
          <w:rFonts w:cs="Courier New"/>
        </w:rPr>
        <w:footnoteRef/>
      </w:r>
      <w:r>
        <w:t xml:space="preserve"> </w:t>
      </w:r>
      <w:r w:rsidRPr="000341D4">
        <w:rPr>
          <w:rFonts w:ascii="Times New Roman" w:hAnsi="Times New Roman" w:cs="Times New Roman"/>
          <w:i/>
        </w:rPr>
        <w:t xml:space="preserve">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w:t>
      </w:r>
      <w:r>
        <w:rPr>
          <w:rFonts w:ascii="Times New Roman" w:hAnsi="Times New Roman" w:cs="Times New Roman"/>
          <w:i/>
        </w:rPr>
        <w:t>собственности указывается доля муниципального служащего</w:t>
      </w:r>
      <w:r w:rsidRPr="000341D4">
        <w:rPr>
          <w:rFonts w:ascii="Times New Roman" w:hAnsi="Times New Roman" w:cs="Times New Roman"/>
          <w:i/>
        </w:rPr>
        <w:t xml:space="preserve">, который представляет сведения. </w:t>
      </w:r>
    </w:p>
  </w:footnote>
  <w:footnote w:id="27">
    <w:p w:rsidR="00AB297E" w:rsidRDefault="00AB297E" w:rsidP="00496922">
      <w:pPr>
        <w:pStyle w:val="ConsPlusNonformat"/>
        <w:widowControl/>
      </w:pPr>
      <w:r>
        <w:rPr>
          <w:rStyle w:val="afd"/>
          <w:rFonts w:cs="Courier New"/>
        </w:rPr>
        <w:footnoteRef/>
      </w:r>
      <w:r>
        <w:t xml:space="preserve"> </w:t>
      </w:r>
      <w:r w:rsidRPr="000341D4">
        <w:rPr>
          <w:rFonts w:ascii="Times New Roman" w:hAnsi="Times New Roman" w:cs="Times New Roman"/>
          <w:i/>
        </w:rPr>
        <w:t>Указывается вид земельного участка (пая, доли): под индивидуальное жилищное строительство, дачный, садовый, приусадебный, огородный и другие.</w:t>
      </w:r>
    </w:p>
  </w:footnote>
  <w:footnote w:id="28">
    <w:p w:rsidR="00AB297E" w:rsidRPr="00484279" w:rsidRDefault="00AB297E" w:rsidP="00496922">
      <w:pPr>
        <w:pStyle w:val="ConsPlusNonformat"/>
        <w:widowControl/>
        <w:jc w:val="both"/>
        <w:rPr>
          <w:rFonts w:ascii="Times New Roman" w:hAnsi="Times New Roman" w:cs="Times New Roman"/>
          <w:i/>
        </w:rPr>
      </w:pPr>
      <w:r>
        <w:rPr>
          <w:rStyle w:val="afd"/>
          <w:rFonts w:cs="Courier New"/>
        </w:rPr>
        <w:footnoteRef/>
      </w:r>
      <w:r>
        <w:t xml:space="preserve"> </w:t>
      </w:r>
      <w:r w:rsidRPr="00484279">
        <w:rPr>
          <w:rFonts w:ascii="Times New Roman" w:hAnsi="Times New Roman" w:cs="Times New Roman"/>
          <w:i/>
        </w:rPr>
        <w:t>Указывается вид собственности (индивидуальная, общая); для</w:t>
      </w:r>
      <w:r>
        <w:rPr>
          <w:rFonts w:ascii="Times New Roman" w:hAnsi="Times New Roman" w:cs="Times New Roman"/>
          <w:i/>
        </w:rPr>
        <w:t xml:space="preserve"> </w:t>
      </w:r>
      <w:r w:rsidRPr="00484279">
        <w:rPr>
          <w:rFonts w:ascii="Times New Roman" w:hAnsi="Times New Roman" w:cs="Times New Roman"/>
          <w:i/>
        </w:rPr>
        <w:t>совместной собственности указываются иные лица (Ф.И.О. или наименование), в</w:t>
      </w:r>
      <w:r>
        <w:rPr>
          <w:rFonts w:ascii="Times New Roman" w:hAnsi="Times New Roman" w:cs="Times New Roman"/>
          <w:i/>
        </w:rPr>
        <w:t xml:space="preserve"> </w:t>
      </w:r>
      <w:r w:rsidRPr="00484279">
        <w:rPr>
          <w:rFonts w:ascii="Times New Roman" w:hAnsi="Times New Roman" w:cs="Times New Roman"/>
          <w:i/>
        </w:rPr>
        <w:t>собственности которых находится имущество; для долевой собственности</w:t>
      </w:r>
      <w:r>
        <w:rPr>
          <w:rFonts w:ascii="Times New Roman" w:hAnsi="Times New Roman" w:cs="Times New Roman"/>
          <w:i/>
        </w:rPr>
        <w:t xml:space="preserve"> </w:t>
      </w:r>
      <w:r w:rsidRPr="00484279">
        <w:rPr>
          <w:rFonts w:ascii="Times New Roman" w:hAnsi="Times New Roman" w:cs="Times New Roman"/>
          <w:i/>
        </w:rPr>
        <w:t xml:space="preserve">указывается доля </w:t>
      </w:r>
      <w:r>
        <w:rPr>
          <w:rFonts w:ascii="Times New Roman" w:hAnsi="Times New Roman" w:cs="Times New Roman"/>
          <w:i/>
        </w:rPr>
        <w:t>муниципального служащего</w:t>
      </w:r>
      <w:r w:rsidRPr="00484279">
        <w:rPr>
          <w:rFonts w:ascii="Times New Roman" w:hAnsi="Times New Roman" w:cs="Times New Roman"/>
          <w:i/>
        </w:rPr>
        <w:t>, который представляет сведения.</w:t>
      </w:r>
    </w:p>
    <w:p w:rsidR="00AB297E" w:rsidRDefault="00AB297E" w:rsidP="00496922">
      <w:pPr>
        <w:pStyle w:val="ConsPlusNonformat"/>
        <w:widowControl/>
        <w:jc w:val="both"/>
      </w:pPr>
    </w:p>
  </w:footnote>
  <w:footnote w:id="29">
    <w:p w:rsidR="00AB297E" w:rsidRDefault="00AB297E" w:rsidP="00496922">
      <w:pPr>
        <w:pStyle w:val="ConsPlusNonformat"/>
        <w:widowControl/>
        <w:jc w:val="both"/>
      </w:pPr>
      <w:r>
        <w:rPr>
          <w:rStyle w:val="afd"/>
          <w:rFonts w:cs="Courier New"/>
        </w:rPr>
        <w:footnoteRef/>
      </w:r>
      <w:r>
        <w:t xml:space="preserve"> </w:t>
      </w:r>
      <w:r w:rsidRPr="00484279">
        <w:rPr>
          <w:rFonts w:ascii="Times New Roman" w:hAnsi="Times New Roman" w:cs="Times New Roman"/>
          <w:i/>
        </w:rPr>
        <w:t>Указываются вид счета (депозитный, текущий, расчетный, ссудный и</w:t>
      </w:r>
      <w:r>
        <w:rPr>
          <w:rFonts w:ascii="Times New Roman" w:hAnsi="Times New Roman" w:cs="Times New Roman"/>
          <w:i/>
        </w:rPr>
        <w:t xml:space="preserve"> </w:t>
      </w:r>
      <w:r w:rsidRPr="00484279">
        <w:rPr>
          <w:rFonts w:ascii="Times New Roman" w:hAnsi="Times New Roman" w:cs="Times New Roman"/>
          <w:i/>
        </w:rPr>
        <w:t>другие) и валюта счета.</w:t>
      </w:r>
    </w:p>
  </w:footnote>
  <w:footnote w:id="30">
    <w:p w:rsidR="00AB297E" w:rsidRDefault="00AB297E" w:rsidP="00496922">
      <w:pPr>
        <w:pStyle w:val="ConsPlusNonformat"/>
        <w:widowControl/>
        <w:jc w:val="both"/>
      </w:pPr>
      <w:r>
        <w:rPr>
          <w:rStyle w:val="afd"/>
          <w:rFonts w:cs="Courier New"/>
        </w:rPr>
        <w:footnoteRef/>
      </w:r>
      <w:r>
        <w:t xml:space="preserve"> </w:t>
      </w:r>
      <w:r w:rsidRPr="00484279">
        <w:rPr>
          <w:rFonts w:ascii="Times New Roman" w:hAnsi="Times New Roman" w:cs="Times New Roman"/>
          <w:i/>
        </w:rPr>
        <w:t>Остаток на счете указывается по состоянию на отчетную дату. Для</w:t>
      </w:r>
      <w:r>
        <w:rPr>
          <w:rFonts w:ascii="Times New Roman" w:hAnsi="Times New Roman" w:cs="Times New Roman"/>
          <w:i/>
        </w:rPr>
        <w:t xml:space="preserve"> </w:t>
      </w:r>
      <w:r w:rsidRPr="00484279">
        <w:rPr>
          <w:rFonts w:ascii="Times New Roman" w:hAnsi="Times New Roman" w:cs="Times New Roman"/>
          <w:i/>
        </w:rPr>
        <w:t>счетов в иностранной валюте остаток указывается в рублях по курсу Банка</w:t>
      </w:r>
      <w:r>
        <w:rPr>
          <w:rFonts w:ascii="Times New Roman" w:hAnsi="Times New Roman" w:cs="Times New Roman"/>
          <w:i/>
        </w:rPr>
        <w:t xml:space="preserve"> </w:t>
      </w:r>
      <w:r w:rsidRPr="00484279">
        <w:rPr>
          <w:rFonts w:ascii="Times New Roman" w:hAnsi="Times New Roman" w:cs="Times New Roman"/>
          <w:i/>
        </w:rPr>
        <w:t>России на отчетную дату.</w:t>
      </w:r>
    </w:p>
  </w:footnote>
  <w:footnote w:id="31">
    <w:p w:rsidR="00AB297E" w:rsidRDefault="00AB297E" w:rsidP="00496922">
      <w:pPr>
        <w:pStyle w:val="ConsPlusNonformat"/>
        <w:widowControl/>
        <w:jc w:val="both"/>
      </w:pPr>
      <w:r>
        <w:rPr>
          <w:rStyle w:val="afd"/>
          <w:rFonts w:cs="Courier New"/>
        </w:rPr>
        <w:footnoteRef/>
      </w:r>
      <w:r>
        <w:t xml:space="preserve"> </w:t>
      </w:r>
      <w:r w:rsidRPr="00484279">
        <w:rPr>
          <w:rFonts w:ascii="Times New Roman" w:hAnsi="Times New Roman" w:cs="Times New Roman"/>
          <w:i/>
        </w:rPr>
        <w:t>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footnote>
  <w:footnote w:id="32">
    <w:p w:rsidR="00AB297E" w:rsidRDefault="00AB297E" w:rsidP="00496922">
      <w:pPr>
        <w:pStyle w:val="ConsPlusNonformat"/>
        <w:widowControl/>
        <w:jc w:val="both"/>
      </w:pPr>
      <w:r>
        <w:rPr>
          <w:rStyle w:val="afd"/>
          <w:rFonts w:cs="Courier New"/>
        </w:rPr>
        <w:footnoteRef/>
      </w:r>
      <w:r>
        <w:t xml:space="preserve"> </w:t>
      </w:r>
      <w:r w:rsidRPr="00484279">
        <w:rPr>
          <w:rFonts w:ascii="Times New Roman" w:hAnsi="Times New Roman" w:cs="Times New Roman"/>
          <w:i/>
        </w:rPr>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footnote>
  <w:footnote w:id="33">
    <w:p w:rsidR="00AB297E" w:rsidRDefault="00AB297E" w:rsidP="00496922">
      <w:pPr>
        <w:pStyle w:val="ConsPlusNonformat"/>
        <w:widowControl/>
        <w:jc w:val="both"/>
      </w:pPr>
      <w:r>
        <w:rPr>
          <w:rStyle w:val="afd"/>
          <w:rFonts w:cs="Courier New"/>
        </w:rPr>
        <w:footnoteRef/>
      </w:r>
      <w:r>
        <w:t xml:space="preserve"> </w:t>
      </w:r>
      <w:r w:rsidRPr="00484279">
        <w:rPr>
          <w:rFonts w:ascii="Times New Roman" w:hAnsi="Times New Roman" w:cs="Times New Roman"/>
          <w:i/>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footnote>
  <w:footnote w:id="34">
    <w:p w:rsidR="00AB297E" w:rsidRDefault="00AB297E" w:rsidP="00496922">
      <w:pPr>
        <w:pStyle w:val="ConsPlusNonformat"/>
        <w:widowControl/>
        <w:jc w:val="both"/>
      </w:pPr>
      <w:r>
        <w:rPr>
          <w:rStyle w:val="afd"/>
          <w:rFonts w:cs="Courier New"/>
        </w:rPr>
        <w:footnoteRef/>
      </w:r>
      <w:r>
        <w:t xml:space="preserve"> </w:t>
      </w:r>
      <w:r w:rsidRPr="00484279">
        <w:rPr>
          <w:rFonts w:ascii="Times New Roman" w:hAnsi="Times New Roman" w:cs="Times New Roman"/>
          <w:i/>
        </w:rPr>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footnote>
  <w:footnote w:id="35">
    <w:p w:rsidR="00AB297E" w:rsidRDefault="00AB297E" w:rsidP="00496922">
      <w:pPr>
        <w:pStyle w:val="ConsPlusNonformat"/>
        <w:widowControl/>
        <w:jc w:val="both"/>
      </w:pPr>
      <w:r>
        <w:rPr>
          <w:rStyle w:val="afd"/>
          <w:rFonts w:cs="Courier New"/>
        </w:rPr>
        <w:footnoteRef/>
      </w:r>
      <w:r>
        <w:t xml:space="preserve"> </w:t>
      </w:r>
      <w:r w:rsidRPr="00484279">
        <w:rPr>
          <w:rFonts w:ascii="Times New Roman" w:hAnsi="Times New Roman" w:cs="Times New Roman"/>
          <w:i/>
        </w:rPr>
        <w:t>Указываются все ценные бумаги по видам (облигации, векселя и</w:t>
      </w:r>
      <w:r>
        <w:rPr>
          <w:rFonts w:ascii="Times New Roman" w:hAnsi="Times New Roman" w:cs="Times New Roman"/>
          <w:i/>
        </w:rPr>
        <w:t xml:space="preserve"> </w:t>
      </w:r>
      <w:r w:rsidRPr="00484279">
        <w:rPr>
          <w:rFonts w:ascii="Times New Roman" w:hAnsi="Times New Roman" w:cs="Times New Roman"/>
          <w:i/>
        </w:rPr>
        <w:t>другие), за исключением акций, указанных в подразделе "Акции и иное участие</w:t>
      </w:r>
      <w:r>
        <w:rPr>
          <w:rFonts w:ascii="Times New Roman" w:hAnsi="Times New Roman" w:cs="Times New Roman"/>
          <w:i/>
        </w:rPr>
        <w:t xml:space="preserve"> </w:t>
      </w:r>
      <w:r w:rsidRPr="00484279">
        <w:rPr>
          <w:rFonts w:ascii="Times New Roman" w:hAnsi="Times New Roman" w:cs="Times New Roman"/>
          <w:i/>
        </w:rPr>
        <w:t>в коммерческих организациях".</w:t>
      </w:r>
    </w:p>
  </w:footnote>
  <w:footnote w:id="36">
    <w:p w:rsidR="00AB297E" w:rsidRDefault="00AB297E" w:rsidP="00496922">
      <w:pPr>
        <w:pStyle w:val="ConsPlusNonformat"/>
        <w:widowControl/>
        <w:jc w:val="both"/>
      </w:pPr>
      <w:r>
        <w:rPr>
          <w:rStyle w:val="afd"/>
          <w:rFonts w:cs="Courier New"/>
        </w:rPr>
        <w:footnoteRef/>
      </w:r>
      <w:r>
        <w:t xml:space="preserve"> </w:t>
      </w:r>
      <w:r w:rsidRPr="00484279">
        <w:rPr>
          <w:rFonts w:ascii="Times New Roman" w:hAnsi="Times New Roman" w:cs="Times New Roman"/>
          <w:i/>
        </w:rPr>
        <w:t>Указывается общая стоимость ценных бумаг данного вида исходя из</w:t>
      </w:r>
      <w:r>
        <w:rPr>
          <w:rFonts w:ascii="Times New Roman" w:hAnsi="Times New Roman" w:cs="Times New Roman"/>
          <w:i/>
        </w:rPr>
        <w:t xml:space="preserve"> </w:t>
      </w:r>
      <w:r w:rsidRPr="00484279">
        <w:rPr>
          <w:rFonts w:ascii="Times New Roman" w:hAnsi="Times New Roman" w:cs="Times New Roman"/>
          <w:i/>
        </w:rPr>
        <w:t>стоимости их приобретения (а если ее нельзя определить - исходя из рыночной</w:t>
      </w:r>
      <w:r>
        <w:rPr>
          <w:rFonts w:ascii="Times New Roman" w:hAnsi="Times New Roman" w:cs="Times New Roman"/>
          <w:i/>
        </w:rPr>
        <w:t xml:space="preserve"> </w:t>
      </w:r>
      <w:r w:rsidRPr="00484279">
        <w:rPr>
          <w:rFonts w:ascii="Times New Roman" w:hAnsi="Times New Roman" w:cs="Times New Roman"/>
          <w:i/>
        </w:rPr>
        <w:t>стоимости или номинальной стоимости). Для обязательств, выраженных в</w:t>
      </w:r>
      <w:r>
        <w:rPr>
          <w:rFonts w:ascii="Times New Roman" w:hAnsi="Times New Roman" w:cs="Times New Roman"/>
          <w:i/>
        </w:rPr>
        <w:t xml:space="preserve"> </w:t>
      </w:r>
      <w:r w:rsidRPr="00484279">
        <w:rPr>
          <w:rFonts w:ascii="Times New Roman" w:hAnsi="Times New Roman" w:cs="Times New Roman"/>
          <w:i/>
        </w:rPr>
        <w:t>иностранной валюте, стоимость указывается в рублях по курсу Банка России на</w:t>
      </w:r>
      <w:r>
        <w:rPr>
          <w:rFonts w:ascii="Times New Roman" w:hAnsi="Times New Roman" w:cs="Times New Roman"/>
          <w:i/>
        </w:rPr>
        <w:t xml:space="preserve"> </w:t>
      </w:r>
      <w:r w:rsidRPr="00484279">
        <w:rPr>
          <w:rFonts w:ascii="Times New Roman" w:hAnsi="Times New Roman" w:cs="Times New Roman"/>
          <w:i/>
        </w:rPr>
        <w:t>отчетную дату.</w:t>
      </w:r>
    </w:p>
  </w:footnote>
  <w:footnote w:id="37">
    <w:p w:rsidR="00AB297E" w:rsidRDefault="00AB297E" w:rsidP="00496922">
      <w:pPr>
        <w:pStyle w:val="ConsPlusNonformat"/>
        <w:widowControl/>
        <w:jc w:val="both"/>
      </w:pPr>
      <w:r>
        <w:rPr>
          <w:rStyle w:val="afd"/>
          <w:rFonts w:cs="Courier New"/>
        </w:rPr>
        <w:footnoteRef/>
      </w:r>
      <w:r>
        <w:t xml:space="preserve"> </w:t>
      </w:r>
      <w:r w:rsidRPr="00484279">
        <w:rPr>
          <w:rFonts w:ascii="Times New Roman" w:hAnsi="Times New Roman" w:cs="Times New Roman"/>
          <w:i/>
        </w:rPr>
        <w:t>Указываются по состоянию на отчетную дату.</w:t>
      </w:r>
    </w:p>
  </w:footnote>
  <w:footnote w:id="38">
    <w:p w:rsidR="00AB297E" w:rsidRDefault="00AB297E" w:rsidP="00496922">
      <w:pPr>
        <w:pStyle w:val="ConsPlusNonformat"/>
        <w:widowControl/>
        <w:jc w:val="both"/>
      </w:pPr>
      <w:r>
        <w:rPr>
          <w:rStyle w:val="afd"/>
          <w:rFonts w:cs="Courier New"/>
        </w:rPr>
        <w:footnoteRef/>
      </w:r>
      <w:r>
        <w:t xml:space="preserve"> </w:t>
      </w:r>
      <w:r w:rsidRPr="00484279">
        <w:rPr>
          <w:rFonts w:ascii="Times New Roman" w:hAnsi="Times New Roman" w:cs="Times New Roman"/>
          <w:i/>
        </w:rPr>
        <w:t>Указывается вид недвижимого имущества (земельный участок, жилой</w:t>
      </w:r>
      <w:r>
        <w:rPr>
          <w:rFonts w:ascii="Times New Roman" w:hAnsi="Times New Roman" w:cs="Times New Roman"/>
          <w:i/>
        </w:rPr>
        <w:t xml:space="preserve"> </w:t>
      </w:r>
      <w:r w:rsidRPr="00484279">
        <w:rPr>
          <w:rFonts w:ascii="Times New Roman" w:hAnsi="Times New Roman" w:cs="Times New Roman"/>
          <w:i/>
        </w:rPr>
        <w:t>дом, дача и другие).</w:t>
      </w:r>
    </w:p>
  </w:footnote>
  <w:footnote w:id="39">
    <w:p w:rsidR="00AB297E" w:rsidRDefault="00AB297E" w:rsidP="00496922">
      <w:pPr>
        <w:pStyle w:val="ConsPlusNonformat"/>
        <w:widowControl/>
        <w:jc w:val="both"/>
      </w:pPr>
      <w:r>
        <w:rPr>
          <w:rStyle w:val="afd"/>
          <w:rFonts w:cs="Courier New"/>
        </w:rPr>
        <w:footnoteRef/>
      </w:r>
      <w:r>
        <w:t xml:space="preserve"> </w:t>
      </w:r>
      <w:r w:rsidRPr="00484279">
        <w:rPr>
          <w:rFonts w:ascii="Times New Roman" w:hAnsi="Times New Roman" w:cs="Times New Roman"/>
          <w:i/>
        </w:rPr>
        <w:t>Указываются вид пользования (аренда, безвозмездное пользование и</w:t>
      </w:r>
      <w:r>
        <w:rPr>
          <w:rFonts w:ascii="Times New Roman" w:hAnsi="Times New Roman" w:cs="Times New Roman"/>
          <w:i/>
        </w:rPr>
        <w:t xml:space="preserve"> </w:t>
      </w:r>
      <w:r w:rsidRPr="00484279">
        <w:rPr>
          <w:rFonts w:ascii="Times New Roman" w:hAnsi="Times New Roman" w:cs="Times New Roman"/>
          <w:i/>
        </w:rPr>
        <w:t>другие) и сроки пользования.</w:t>
      </w:r>
    </w:p>
  </w:footnote>
  <w:footnote w:id="40">
    <w:p w:rsidR="00AB297E" w:rsidRDefault="00AB297E" w:rsidP="00496922">
      <w:pPr>
        <w:pStyle w:val="ConsPlusNonformat"/>
        <w:widowControl/>
        <w:jc w:val="both"/>
      </w:pPr>
      <w:r>
        <w:rPr>
          <w:rStyle w:val="afd"/>
          <w:rFonts w:cs="Courier New"/>
        </w:rPr>
        <w:footnoteRef/>
      </w:r>
      <w:r>
        <w:t xml:space="preserve"> </w:t>
      </w:r>
      <w:r w:rsidRPr="00484279">
        <w:rPr>
          <w:rFonts w:ascii="Times New Roman" w:hAnsi="Times New Roman" w:cs="Times New Roman"/>
          <w:i/>
        </w:rPr>
        <w:t>Указываются основание пользования (договор, фактическое</w:t>
      </w:r>
      <w:r>
        <w:rPr>
          <w:rFonts w:ascii="Times New Roman" w:hAnsi="Times New Roman" w:cs="Times New Roman"/>
          <w:i/>
        </w:rPr>
        <w:t xml:space="preserve"> </w:t>
      </w:r>
      <w:r w:rsidRPr="00484279">
        <w:rPr>
          <w:rFonts w:ascii="Times New Roman" w:hAnsi="Times New Roman" w:cs="Times New Roman"/>
          <w:i/>
        </w:rPr>
        <w:t>предоставление и другие), а также реквизиты (дата, номер) соответствующего</w:t>
      </w:r>
      <w:r>
        <w:rPr>
          <w:rFonts w:ascii="Times New Roman" w:hAnsi="Times New Roman" w:cs="Times New Roman"/>
          <w:i/>
        </w:rPr>
        <w:t xml:space="preserve"> </w:t>
      </w:r>
      <w:r w:rsidRPr="00484279">
        <w:rPr>
          <w:rFonts w:ascii="Times New Roman" w:hAnsi="Times New Roman" w:cs="Times New Roman"/>
          <w:i/>
        </w:rPr>
        <w:t>договора или акта.</w:t>
      </w:r>
    </w:p>
  </w:footnote>
  <w:footnote w:id="41">
    <w:p w:rsidR="00AB297E" w:rsidRDefault="00AB297E" w:rsidP="00496922">
      <w:pPr>
        <w:pStyle w:val="ConsPlusNonformat"/>
        <w:widowControl/>
      </w:pPr>
      <w:r>
        <w:rPr>
          <w:rStyle w:val="afd"/>
          <w:rFonts w:cs="Courier New"/>
        </w:rPr>
        <w:footnoteRef/>
      </w:r>
      <w:r>
        <w:t xml:space="preserve"> </w:t>
      </w:r>
      <w:r w:rsidRPr="001E68A4">
        <w:rPr>
          <w:rFonts w:ascii="Times New Roman" w:hAnsi="Times New Roman" w:cs="Times New Roman"/>
          <w:i/>
        </w:rPr>
        <w:t>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footnote>
  <w:footnote w:id="42">
    <w:p w:rsidR="00AB297E" w:rsidRDefault="00AB297E" w:rsidP="00496922">
      <w:pPr>
        <w:pStyle w:val="ConsPlusNonformat"/>
        <w:widowControl/>
      </w:pPr>
      <w:r>
        <w:rPr>
          <w:rStyle w:val="afd"/>
          <w:rFonts w:cs="Courier New"/>
        </w:rPr>
        <w:footnoteRef/>
      </w:r>
      <w:r>
        <w:t xml:space="preserve"> </w:t>
      </w:r>
      <w:r w:rsidRPr="004002E9">
        <w:rPr>
          <w:rFonts w:ascii="Times New Roman" w:hAnsi="Times New Roman" w:cs="Times New Roman"/>
          <w:i/>
        </w:rPr>
        <w:t>Указывается существо обязательства (заем, кредит и другие).</w:t>
      </w:r>
    </w:p>
  </w:footnote>
  <w:footnote w:id="43">
    <w:p w:rsidR="00AB297E" w:rsidRDefault="00AB297E" w:rsidP="00496922">
      <w:pPr>
        <w:pStyle w:val="ConsPlusNonformat"/>
        <w:widowControl/>
      </w:pPr>
      <w:r>
        <w:rPr>
          <w:rStyle w:val="afd"/>
          <w:rFonts w:cs="Courier New"/>
        </w:rPr>
        <w:footnoteRef/>
      </w:r>
      <w:r>
        <w:t xml:space="preserve"> </w:t>
      </w:r>
      <w:r w:rsidRPr="004002E9">
        <w:rPr>
          <w:rFonts w:ascii="Times New Roman" w:hAnsi="Times New Roman" w:cs="Times New Roman"/>
          <w:i/>
        </w:rPr>
        <w:t>Указывается вторая сторона обязательства: кредито</w:t>
      </w:r>
      <w:r>
        <w:rPr>
          <w:rFonts w:ascii="Times New Roman" w:hAnsi="Times New Roman" w:cs="Times New Roman"/>
          <w:i/>
        </w:rPr>
        <w:t>р</w:t>
      </w:r>
      <w:r w:rsidRPr="004002E9">
        <w:rPr>
          <w:rFonts w:ascii="Times New Roman" w:hAnsi="Times New Roman" w:cs="Times New Roman"/>
          <w:i/>
        </w:rPr>
        <w:t xml:space="preserve"> или должник, его</w:t>
      </w:r>
      <w:r>
        <w:rPr>
          <w:rFonts w:ascii="Times New Roman" w:hAnsi="Times New Roman" w:cs="Times New Roman"/>
          <w:i/>
        </w:rPr>
        <w:t xml:space="preserve"> </w:t>
      </w:r>
      <w:r w:rsidRPr="004002E9">
        <w:rPr>
          <w:rFonts w:ascii="Times New Roman" w:hAnsi="Times New Roman" w:cs="Times New Roman"/>
          <w:i/>
        </w:rPr>
        <w:t>фамилия, имя и отчество (наименование юридического лица), адрес.</w:t>
      </w:r>
    </w:p>
  </w:footnote>
  <w:footnote w:id="44">
    <w:p w:rsidR="00AB297E" w:rsidRDefault="00AB297E" w:rsidP="00496922">
      <w:pPr>
        <w:pStyle w:val="ConsPlusNonformat"/>
        <w:widowControl/>
      </w:pPr>
      <w:r>
        <w:rPr>
          <w:rStyle w:val="afd"/>
          <w:rFonts w:cs="Courier New"/>
        </w:rPr>
        <w:footnoteRef/>
      </w:r>
      <w:r>
        <w:t xml:space="preserve"> </w:t>
      </w:r>
      <w:r w:rsidRPr="004002E9">
        <w:rPr>
          <w:rFonts w:ascii="Times New Roman" w:hAnsi="Times New Roman" w:cs="Times New Roman"/>
          <w:i/>
        </w:rPr>
        <w:t>Указываются основание возникновения обязательства (договор,</w:t>
      </w:r>
      <w:r>
        <w:rPr>
          <w:rFonts w:ascii="Times New Roman" w:hAnsi="Times New Roman" w:cs="Times New Roman"/>
          <w:i/>
        </w:rPr>
        <w:t xml:space="preserve"> </w:t>
      </w:r>
      <w:r w:rsidRPr="004002E9">
        <w:rPr>
          <w:rFonts w:ascii="Times New Roman" w:hAnsi="Times New Roman" w:cs="Times New Roman"/>
          <w:i/>
        </w:rPr>
        <w:t>передача денег или имущества и другие), а также реквизиты (дата, номер)</w:t>
      </w:r>
      <w:r>
        <w:rPr>
          <w:rFonts w:ascii="Times New Roman" w:hAnsi="Times New Roman" w:cs="Times New Roman"/>
          <w:i/>
        </w:rPr>
        <w:t xml:space="preserve"> </w:t>
      </w:r>
      <w:r w:rsidRPr="004002E9">
        <w:rPr>
          <w:rFonts w:ascii="Times New Roman" w:hAnsi="Times New Roman" w:cs="Times New Roman"/>
          <w:i/>
        </w:rPr>
        <w:t>соответствующего договора или акта.</w:t>
      </w:r>
    </w:p>
  </w:footnote>
  <w:footnote w:id="45">
    <w:p w:rsidR="00AB297E" w:rsidRDefault="00AB297E" w:rsidP="00496922">
      <w:pPr>
        <w:pStyle w:val="ConsPlusNonformat"/>
        <w:widowControl/>
      </w:pPr>
      <w:r>
        <w:rPr>
          <w:rStyle w:val="afd"/>
          <w:rFonts w:cs="Courier New"/>
        </w:rPr>
        <w:footnoteRef/>
      </w:r>
      <w:r>
        <w:t xml:space="preserve"> </w:t>
      </w:r>
      <w:r w:rsidRPr="004002E9">
        <w:rPr>
          <w:rFonts w:ascii="Times New Roman" w:hAnsi="Times New Roman" w:cs="Times New Roman"/>
          <w:i/>
        </w:rPr>
        <w:t>Указывается сумма основного обязательства (без суммы процентов).</w:t>
      </w:r>
      <w:r>
        <w:rPr>
          <w:rFonts w:ascii="Times New Roman" w:hAnsi="Times New Roman" w:cs="Times New Roman"/>
          <w:i/>
        </w:rPr>
        <w:t xml:space="preserve"> </w:t>
      </w:r>
      <w:r w:rsidRPr="004002E9">
        <w:rPr>
          <w:rFonts w:ascii="Times New Roman" w:hAnsi="Times New Roman" w:cs="Times New Roman"/>
          <w:i/>
        </w:rPr>
        <w:t>Для обязательств, выраженных в иностранной валюте, сумма указывается в</w:t>
      </w:r>
      <w:r>
        <w:rPr>
          <w:rFonts w:ascii="Times New Roman" w:hAnsi="Times New Roman" w:cs="Times New Roman"/>
          <w:i/>
        </w:rPr>
        <w:t xml:space="preserve"> </w:t>
      </w:r>
      <w:r w:rsidRPr="004002E9">
        <w:rPr>
          <w:rFonts w:ascii="Times New Roman" w:hAnsi="Times New Roman" w:cs="Times New Roman"/>
          <w:i/>
        </w:rPr>
        <w:t>рублях по курсу Банка России на отчетную дату.</w:t>
      </w:r>
    </w:p>
  </w:footnote>
  <w:footnote w:id="46">
    <w:p w:rsidR="00AB297E" w:rsidRDefault="00AB297E" w:rsidP="00496922">
      <w:pPr>
        <w:pStyle w:val="afb"/>
      </w:pPr>
      <w:r>
        <w:rPr>
          <w:rStyle w:val="afd"/>
        </w:rPr>
        <w:footnoteRef/>
      </w:r>
      <w:r>
        <w:t xml:space="preserve"> </w:t>
      </w:r>
      <w:r w:rsidRPr="004002E9">
        <w:rPr>
          <w:rFonts w:ascii="Times New Roman" w:hAnsi="Times New Roman"/>
          <w:i/>
        </w:rPr>
        <w:t>Указываются годовая процентная ставка обязательства, заложенное в</w:t>
      </w:r>
      <w:r>
        <w:rPr>
          <w:rFonts w:ascii="Times New Roman" w:hAnsi="Times New Roman"/>
          <w:i/>
        </w:rPr>
        <w:t xml:space="preserve"> </w:t>
      </w:r>
      <w:r w:rsidRPr="004002E9">
        <w:rPr>
          <w:rFonts w:ascii="Times New Roman" w:hAnsi="Times New Roman"/>
          <w:i/>
        </w:rPr>
        <w:t>обеспечение обязательства имущество, выданные в обеспечение обязательства</w:t>
      </w:r>
      <w:r>
        <w:rPr>
          <w:rFonts w:ascii="Times New Roman" w:hAnsi="Times New Roman"/>
          <w:i/>
        </w:rPr>
        <w:t xml:space="preserve"> </w:t>
      </w:r>
      <w:r w:rsidRPr="004002E9">
        <w:rPr>
          <w:rFonts w:ascii="Times New Roman" w:hAnsi="Times New Roman"/>
          <w:i/>
        </w:rPr>
        <w:t>гарантии и поручительства.</w:t>
      </w:r>
    </w:p>
  </w:footnote>
  <w:footnote w:id="47">
    <w:p w:rsidR="00AB297E" w:rsidRDefault="00AB297E" w:rsidP="00496922">
      <w:pPr>
        <w:pStyle w:val="afb"/>
      </w:pPr>
      <w:r>
        <w:rPr>
          <w:rStyle w:val="afd"/>
        </w:rPr>
        <w:footnoteRef/>
      </w:r>
      <w:r>
        <w:t xml:space="preserve"> </w:t>
      </w:r>
      <w:r w:rsidRPr="000341D4">
        <w:rPr>
          <w:rFonts w:ascii="Times New Roman" w:hAnsi="Times New Roman"/>
          <w:i/>
        </w:rPr>
        <w:t>Указываются доходы (включая пенсии, пособия, иные выплаты) за</w:t>
      </w:r>
      <w:r>
        <w:rPr>
          <w:rFonts w:ascii="Times New Roman" w:hAnsi="Times New Roman"/>
          <w:i/>
        </w:rPr>
        <w:t xml:space="preserve"> отчетный </w:t>
      </w:r>
      <w:r w:rsidRPr="000341D4">
        <w:rPr>
          <w:rFonts w:ascii="Times New Roman" w:hAnsi="Times New Roman"/>
          <w:i/>
        </w:rPr>
        <w:t xml:space="preserve"> год.</w:t>
      </w:r>
    </w:p>
  </w:footnote>
  <w:footnote w:id="48">
    <w:p w:rsidR="00AB297E" w:rsidRDefault="00AB297E" w:rsidP="00496922">
      <w:pPr>
        <w:pStyle w:val="afb"/>
      </w:pPr>
      <w:r>
        <w:rPr>
          <w:rStyle w:val="afd"/>
        </w:rPr>
        <w:footnoteRef/>
      </w:r>
      <w:r>
        <w:t xml:space="preserve"> </w:t>
      </w:r>
      <w:r w:rsidRPr="000341D4">
        <w:rPr>
          <w:rFonts w:ascii="Times New Roman" w:hAnsi="Times New Roman"/>
          <w:i/>
        </w:rPr>
        <w:t>Доход, полученный в иностранной валюте, указывается в рублях по</w:t>
      </w:r>
      <w:r>
        <w:rPr>
          <w:rFonts w:ascii="Times New Roman" w:hAnsi="Times New Roman"/>
          <w:i/>
        </w:rPr>
        <w:t xml:space="preserve"> </w:t>
      </w:r>
      <w:r w:rsidRPr="000341D4">
        <w:rPr>
          <w:rFonts w:ascii="Times New Roman" w:hAnsi="Times New Roman"/>
          <w:i/>
        </w:rPr>
        <w:t>курсу Банка России на дату получения дохода.</w:t>
      </w:r>
    </w:p>
  </w:footnote>
  <w:footnote w:id="49">
    <w:p w:rsidR="00AB297E" w:rsidRPr="000341D4" w:rsidRDefault="00AB297E" w:rsidP="00496922">
      <w:pPr>
        <w:pStyle w:val="ConsPlusNonformat"/>
        <w:widowControl/>
        <w:rPr>
          <w:rFonts w:ascii="Times New Roman" w:hAnsi="Times New Roman" w:cs="Times New Roman"/>
          <w:i/>
        </w:rPr>
      </w:pPr>
      <w:r>
        <w:rPr>
          <w:rStyle w:val="afd"/>
          <w:rFonts w:cs="Courier New"/>
        </w:rPr>
        <w:footnoteRef/>
      </w:r>
      <w:r>
        <w:t xml:space="preserve"> </w:t>
      </w:r>
      <w:r w:rsidRPr="000341D4">
        <w:rPr>
          <w:rFonts w:ascii="Times New Roman" w:hAnsi="Times New Roman" w:cs="Times New Roman"/>
          <w:i/>
        </w:rPr>
        <w:t xml:space="preserve">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Pr>
          <w:rFonts w:ascii="Times New Roman" w:hAnsi="Times New Roman" w:cs="Times New Roman"/>
          <w:i/>
        </w:rPr>
        <w:t>муниципального служащего</w:t>
      </w:r>
      <w:r w:rsidRPr="000341D4">
        <w:rPr>
          <w:rFonts w:ascii="Times New Roman" w:hAnsi="Times New Roman" w:cs="Times New Roman"/>
          <w:i/>
        </w:rPr>
        <w:t>, который представляет сведения.</w:t>
      </w:r>
    </w:p>
    <w:p w:rsidR="00AB297E" w:rsidRDefault="00AB297E" w:rsidP="00496922">
      <w:pPr>
        <w:pStyle w:val="ConsPlusNonformat"/>
        <w:widowControl/>
      </w:pPr>
      <w:r w:rsidRPr="000341D4">
        <w:rPr>
          <w:rFonts w:ascii="Times New Roman" w:hAnsi="Times New Roman" w:cs="Times New Roman"/>
          <w:i/>
        </w:rPr>
        <w:t xml:space="preserve"> </w:t>
      </w:r>
    </w:p>
  </w:footnote>
  <w:footnote w:id="50">
    <w:p w:rsidR="00AB297E" w:rsidRDefault="00AB297E" w:rsidP="00496922">
      <w:pPr>
        <w:pStyle w:val="ConsPlusNonformat"/>
        <w:widowControl/>
      </w:pPr>
      <w:r>
        <w:rPr>
          <w:rStyle w:val="afd"/>
          <w:rFonts w:cs="Courier New"/>
        </w:rPr>
        <w:footnoteRef/>
      </w:r>
      <w:r>
        <w:t xml:space="preserve"> </w:t>
      </w:r>
      <w:r w:rsidRPr="000341D4">
        <w:rPr>
          <w:rFonts w:ascii="Times New Roman" w:hAnsi="Times New Roman" w:cs="Times New Roman"/>
          <w:i/>
        </w:rPr>
        <w:t>Указывается вид земельного участка (пая, доли): под индивидуальное жилищное строительство, дачный, садовый, приусадебный, огородный и другие.</w:t>
      </w:r>
    </w:p>
  </w:footnote>
  <w:footnote w:id="51">
    <w:p w:rsidR="00AB297E" w:rsidRPr="00484279" w:rsidRDefault="00AB297E" w:rsidP="00496922">
      <w:pPr>
        <w:pStyle w:val="ConsPlusNonformat"/>
        <w:widowControl/>
        <w:jc w:val="both"/>
        <w:rPr>
          <w:rFonts w:ascii="Times New Roman" w:hAnsi="Times New Roman" w:cs="Times New Roman"/>
          <w:i/>
        </w:rPr>
      </w:pPr>
      <w:r>
        <w:rPr>
          <w:rStyle w:val="afd"/>
          <w:rFonts w:cs="Courier New"/>
        </w:rPr>
        <w:footnoteRef/>
      </w:r>
      <w:r>
        <w:t xml:space="preserve"> </w:t>
      </w:r>
      <w:r w:rsidRPr="00484279">
        <w:rPr>
          <w:rFonts w:ascii="Times New Roman" w:hAnsi="Times New Roman" w:cs="Times New Roman"/>
          <w:i/>
        </w:rPr>
        <w:t>Указывается вид собственности (индивидуальная, общая); для</w:t>
      </w:r>
      <w:r>
        <w:rPr>
          <w:rFonts w:ascii="Times New Roman" w:hAnsi="Times New Roman" w:cs="Times New Roman"/>
          <w:i/>
        </w:rPr>
        <w:t xml:space="preserve"> </w:t>
      </w:r>
      <w:r w:rsidRPr="00484279">
        <w:rPr>
          <w:rFonts w:ascii="Times New Roman" w:hAnsi="Times New Roman" w:cs="Times New Roman"/>
          <w:i/>
        </w:rPr>
        <w:t>совместной собственности указываются иные лица (Ф.И.О. или наименование), в</w:t>
      </w:r>
      <w:r>
        <w:rPr>
          <w:rFonts w:ascii="Times New Roman" w:hAnsi="Times New Roman" w:cs="Times New Roman"/>
          <w:i/>
        </w:rPr>
        <w:t xml:space="preserve"> </w:t>
      </w:r>
      <w:r w:rsidRPr="00484279">
        <w:rPr>
          <w:rFonts w:ascii="Times New Roman" w:hAnsi="Times New Roman" w:cs="Times New Roman"/>
          <w:i/>
        </w:rPr>
        <w:t>собственности которых находится имущество; для долевой собственности</w:t>
      </w:r>
      <w:r>
        <w:rPr>
          <w:rFonts w:ascii="Times New Roman" w:hAnsi="Times New Roman" w:cs="Times New Roman"/>
          <w:i/>
        </w:rPr>
        <w:t xml:space="preserve"> </w:t>
      </w:r>
      <w:r w:rsidRPr="00484279">
        <w:rPr>
          <w:rFonts w:ascii="Times New Roman" w:hAnsi="Times New Roman" w:cs="Times New Roman"/>
          <w:i/>
        </w:rPr>
        <w:t xml:space="preserve">указывается доля </w:t>
      </w:r>
      <w:r>
        <w:rPr>
          <w:rFonts w:ascii="Times New Roman" w:hAnsi="Times New Roman" w:cs="Times New Roman"/>
          <w:i/>
        </w:rPr>
        <w:t>муниципального служащего</w:t>
      </w:r>
      <w:r w:rsidRPr="00484279">
        <w:rPr>
          <w:rFonts w:ascii="Times New Roman" w:hAnsi="Times New Roman" w:cs="Times New Roman"/>
          <w:i/>
        </w:rPr>
        <w:t>, который представляет сведения.</w:t>
      </w:r>
    </w:p>
    <w:p w:rsidR="00AB297E" w:rsidRDefault="00AB297E" w:rsidP="00496922">
      <w:pPr>
        <w:pStyle w:val="ConsPlusNonformat"/>
        <w:widowControl/>
        <w:jc w:val="both"/>
      </w:pPr>
    </w:p>
  </w:footnote>
  <w:footnote w:id="52">
    <w:p w:rsidR="00AB297E" w:rsidRDefault="00AB297E" w:rsidP="00496922">
      <w:pPr>
        <w:pStyle w:val="ConsPlusNonformat"/>
        <w:widowControl/>
        <w:jc w:val="both"/>
      </w:pPr>
      <w:r>
        <w:rPr>
          <w:rStyle w:val="afd"/>
          <w:rFonts w:cs="Courier New"/>
        </w:rPr>
        <w:footnoteRef/>
      </w:r>
      <w:r>
        <w:t xml:space="preserve"> </w:t>
      </w:r>
      <w:r w:rsidRPr="00484279">
        <w:rPr>
          <w:rFonts w:ascii="Times New Roman" w:hAnsi="Times New Roman" w:cs="Times New Roman"/>
          <w:i/>
        </w:rPr>
        <w:t>Указываются вид счета (депозитный, текущий, расчетный, ссудный и</w:t>
      </w:r>
      <w:r>
        <w:rPr>
          <w:rFonts w:ascii="Times New Roman" w:hAnsi="Times New Roman" w:cs="Times New Roman"/>
          <w:i/>
        </w:rPr>
        <w:t xml:space="preserve"> </w:t>
      </w:r>
      <w:r w:rsidRPr="00484279">
        <w:rPr>
          <w:rFonts w:ascii="Times New Roman" w:hAnsi="Times New Roman" w:cs="Times New Roman"/>
          <w:i/>
        </w:rPr>
        <w:t>другие) и валюта счета.</w:t>
      </w:r>
    </w:p>
  </w:footnote>
  <w:footnote w:id="53">
    <w:p w:rsidR="00AB297E" w:rsidRDefault="00AB297E" w:rsidP="00496922">
      <w:pPr>
        <w:pStyle w:val="ConsPlusNonformat"/>
        <w:widowControl/>
        <w:jc w:val="both"/>
      </w:pPr>
      <w:r>
        <w:rPr>
          <w:rStyle w:val="afd"/>
          <w:rFonts w:cs="Courier New"/>
        </w:rPr>
        <w:footnoteRef/>
      </w:r>
      <w:r>
        <w:t xml:space="preserve"> </w:t>
      </w:r>
      <w:r w:rsidRPr="00484279">
        <w:rPr>
          <w:rFonts w:ascii="Times New Roman" w:hAnsi="Times New Roman" w:cs="Times New Roman"/>
          <w:i/>
        </w:rPr>
        <w:t>Остаток на счете указывается по состоянию на отчетную дату. Для</w:t>
      </w:r>
      <w:r>
        <w:rPr>
          <w:rFonts w:ascii="Times New Roman" w:hAnsi="Times New Roman" w:cs="Times New Roman"/>
          <w:i/>
        </w:rPr>
        <w:t xml:space="preserve"> </w:t>
      </w:r>
      <w:r w:rsidRPr="00484279">
        <w:rPr>
          <w:rFonts w:ascii="Times New Roman" w:hAnsi="Times New Roman" w:cs="Times New Roman"/>
          <w:i/>
        </w:rPr>
        <w:t>счетов в иностранной валюте остаток указывается в рублях по курсу Банка</w:t>
      </w:r>
      <w:r>
        <w:rPr>
          <w:rFonts w:ascii="Times New Roman" w:hAnsi="Times New Roman" w:cs="Times New Roman"/>
          <w:i/>
        </w:rPr>
        <w:t xml:space="preserve"> </w:t>
      </w:r>
      <w:r w:rsidRPr="00484279">
        <w:rPr>
          <w:rFonts w:ascii="Times New Roman" w:hAnsi="Times New Roman" w:cs="Times New Roman"/>
          <w:i/>
        </w:rPr>
        <w:t>России на отчетную дату.</w:t>
      </w:r>
    </w:p>
  </w:footnote>
  <w:footnote w:id="54">
    <w:p w:rsidR="00AB297E" w:rsidRDefault="00AB297E" w:rsidP="00496922">
      <w:pPr>
        <w:pStyle w:val="ConsPlusNonformat"/>
        <w:widowControl/>
        <w:jc w:val="both"/>
      </w:pPr>
      <w:r>
        <w:rPr>
          <w:rStyle w:val="afd"/>
          <w:rFonts w:cs="Courier New"/>
        </w:rPr>
        <w:footnoteRef/>
      </w:r>
      <w:r>
        <w:t xml:space="preserve"> </w:t>
      </w:r>
      <w:r w:rsidRPr="00484279">
        <w:rPr>
          <w:rFonts w:ascii="Times New Roman" w:hAnsi="Times New Roman" w:cs="Times New Roman"/>
          <w:i/>
        </w:rPr>
        <w:t>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footnote>
  <w:footnote w:id="55">
    <w:p w:rsidR="00AB297E" w:rsidRDefault="00AB297E" w:rsidP="00496922">
      <w:pPr>
        <w:pStyle w:val="ConsPlusNonformat"/>
        <w:widowControl/>
        <w:jc w:val="both"/>
      </w:pPr>
      <w:r>
        <w:rPr>
          <w:rStyle w:val="afd"/>
          <w:rFonts w:cs="Courier New"/>
        </w:rPr>
        <w:footnoteRef/>
      </w:r>
      <w:r>
        <w:t xml:space="preserve"> </w:t>
      </w:r>
      <w:r w:rsidRPr="00484279">
        <w:rPr>
          <w:rFonts w:ascii="Times New Roman" w:hAnsi="Times New Roman" w:cs="Times New Roman"/>
          <w:i/>
        </w:rPr>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footnote>
  <w:footnote w:id="56">
    <w:p w:rsidR="00AB297E" w:rsidRDefault="00AB297E" w:rsidP="00496922">
      <w:pPr>
        <w:pStyle w:val="ConsPlusNonformat"/>
        <w:widowControl/>
        <w:jc w:val="both"/>
      </w:pPr>
      <w:r>
        <w:rPr>
          <w:rStyle w:val="afd"/>
          <w:rFonts w:cs="Courier New"/>
        </w:rPr>
        <w:footnoteRef/>
      </w:r>
      <w:r>
        <w:t xml:space="preserve"> </w:t>
      </w:r>
      <w:r w:rsidRPr="00484279">
        <w:rPr>
          <w:rFonts w:ascii="Times New Roman" w:hAnsi="Times New Roman" w:cs="Times New Roman"/>
          <w:i/>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footnote>
  <w:footnote w:id="57">
    <w:p w:rsidR="00AB297E" w:rsidRDefault="00AB297E" w:rsidP="00496922">
      <w:pPr>
        <w:pStyle w:val="ConsPlusNonformat"/>
        <w:widowControl/>
        <w:jc w:val="both"/>
      </w:pPr>
      <w:r>
        <w:rPr>
          <w:rStyle w:val="afd"/>
          <w:rFonts w:cs="Courier New"/>
        </w:rPr>
        <w:footnoteRef/>
      </w:r>
      <w:r>
        <w:t xml:space="preserve"> </w:t>
      </w:r>
      <w:r w:rsidRPr="00484279">
        <w:rPr>
          <w:rFonts w:ascii="Times New Roman" w:hAnsi="Times New Roman" w:cs="Times New Roman"/>
          <w:i/>
        </w:rPr>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footnote>
  <w:footnote w:id="58">
    <w:p w:rsidR="00AB297E" w:rsidRDefault="00AB297E" w:rsidP="00496922">
      <w:pPr>
        <w:pStyle w:val="ConsPlusNonformat"/>
        <w:widowControl/>
        <w:jc w:val="both"/>
      </w:pPr>
      <w:r>
        <w:rPr>
          <w:rStyle w:val="afd"/>
          <w:rFonts w:cs="Courier New"/>
        </w:rPr>
        <w:footnoteRef/>
      </w:r>
      <w:r>
        <w:t xml:space="preserve"> </w:t>
      </w:r>
      <w:r w:rsidRPr="00484279">
        <w:rPr>
          <w:rFonts w:ascii="Times New Roman" w:hAnsi="Times New Roman" w:cs="Times New Roman"/>
          <w:i/>
        </w:rPr>
        <w:t>Указываются все ценные бумаги по видам (облигации, векселя и</w:t>
      </w:r>
      <w:r>
        <w:rPr>
          <w:rFonts w:ascii="Times New Roman" w:hAnsi="Times New Roman" w:cs="Times New Roman"/>
          <w:i/>
        </w:rPr>
        <w:t xml:space="preserve"> </w:t>
      </w:r>
      <w:r w:rsidRPr="00484279">
        <w:rPr>
          <w:rFonts w:ascii="Times New Roman" w:hAnsi="Times New Roman" w:cs="Times New Roman"/>
          <w:i/>
        </w:rPr>
        <w:t>другие), за исключением акций, указанных в подразделе "Акции и иное участие</w:t>
      </w:r>
      <w:r>
        <w:rPr>
          <w:rFonts w:ascii="Times New Roman" w:hAnsi="Times New Roman" w:cs="Times New Roman"/>
          <w:i/>
        </w:rPr>
        <w:t xml:space="preserve"> </w:t>
      </w:r>
      <w:r w:rsidRPr="00484279">
        <w:rPr>
          <w:rFonts w:ascii="Times New Roman" w:hAnsi="Times New Roman" w:cs="Times New Roman"/>
          <w:i/>
        </w:rPr>
        <w:t>в коммерческих организациях".</w:t>
      </w:r>
    </w:p>
  </w:footnote>
  <w:footnote w:id="59">
    <w:p w:rsidR="00AB297E" w:rsidRDefault="00AB297E" w:rsidP="00496922">
      <w:pPr>
        <w:pStyle w:val="ConsPlusNonformat"/>
        <w:widowControl/>
        <w:jc w:val="both"/>
      </w:pPr>
      <w:r>
        <w:rPr>
          <w:rStyle w:val="afd"/>
          <w:rFonts w:cs="Courier New"/>
        </w:rPr>
        <w:footnoteRef/>
      </w:r>
      <w:r>
        <w:t xml:space="preserve"> </w:t>
      </w:r>
      <w:r w:rsidRPr="00484279">
        <w:rPr>
          <w:rFonts w:ascii="Times New Roman" w:hAnsi="Times New Roman" w:cs="Times New Roman"/>
          <w:i/>
        </w:rPr>
        <w:t>Указывается общая стоимость ценных бумаг данного вида исходя из</w:t>
      </w:r>
      <w:r>
        <w:rPr>
          <w:rFonts w:ascii="Times New Roman" w:hAnsi="Times New Roman" w:cs="Times New Roman"/>
          <w:i/>
        </w:rPr>
        <w:t xml:space="preserve"> </w:t>
      </w:r>
      <w:r w:rsidRPr="00484279">
        <w:rPr>
          <w:rFonts w:ascii="Times New Roman" w:hAnsi="Times New Roman" w:cs="Times New Roman"/>
          <w:i/>
        </w:rPr>
        <w:t>стоимости их приобретения (а если ее нельзя определить - исходя из рыночной</w:t>
      </w:r>
      <w:r>
        <w:rPr>
          <w:rFonts w:ascii="Times New Roman" w:hAnsi="Times New Roman" w:cs="Times New Roman"/>
          <w:i/>
        </w:rPr>
        <w:t xml:space="preserve"> </w:t>
      </w:r>
      <w:r w:rsidRPr="00484279">
        <w:rPr>
          <w:rFonts w:ascii="Times New Roman" w:hAnsi="Times New Roman" w:cs="Times New Roman"/>
          <w:i/>
        </w:rPr>
        <w:t>стоимости или номинальной стоимости). Для обязательств, выраженных в</w:t>
      </w:r>
      <w:r>
        <w:rPr>
          <w:rFonts w:ascii="Times New Roman" w:hAnsi="Times New Roman" w:cs="Times New Roman"/>
          <w:i/>
        </w:rPr>
        <w:t xml:space="preserve"> </w:t>
      </w:r>
      <w:r w:rsidRPr="00484279">
        <w:rPr>
          <w:rFonts w:ascii="Times New Roman" w:hAnsi="Times New Roman" w:cs="Times New Roman"/>
          <w:i/>
        </w:rPr>
        <w:t>иностранной валюте, стоимость указывается в рублях по курсу Банка России на</w:t>
      </w:r>
      <w:r>
        <w:rPr>
          <w:rFonts w:ascii="Times New Roman" w:hAnsi="Times New Roman" w:cs="Times New Roman"/>
          <w:i/>
        </w:rPr>
        <w:t xml:space="preserve"> </w:t>
      </w:r>
      <w:r w:rsidRPr="00484279">
        <w:rPr>
          <w:rFonts w:ascii="Times New Roman" w:hAnsi="Times New Roman" w:cs="Times New Roman"/>
          <w:i/>
        </w:rPr>
        <w:t>отчетную дату.</w:t>
      </w:r>
    </w:p>
  </w:footnote>
  <w:footnote w:id="60">
    <w:p w:rsidR="00AB297E" w:rsidRDefault="00AB297E" w:rsidP="00496922">
      <w:pPr>
        <w:pStyle w:val="ConsPlusNonformat"/>
        <w:widowControl/>
        <w:jc w:val="both"/>
      </w:pPr>
      <w:r>
        <w:rPr>
          <w:rStyle w:val="afd"/>
          <w:rFonts w:cs="Courier New"/>
        </w:rPr>
        <w:footnoteRef/>
      </w:r>
      <w:r>
        <w:t xml:space="preserve"> </w:t>
      </w:r>
      <w:r w:rsidRPr="00484279">
        <w:rPr>
          <w:rFonts w:ascii="Times New Roman" w:hAnsi="Times New Roman" w:cs="Times New Roman"/>
          <w:i/>
        </w:rPr>
        <w:t>Указываются по состоянию на отчетную дату.</w:t>
      </w:r>
    </w:p>
  </w:footnote>
  <w:footnote w:id="61">
    <w:p w:rsidR="00AB297E" w:rsidRDefault="00AB297E" w:rsidP="00496922">
      <w:pPr>
        <w:pStyle w:val="ConsPlusNonformat"/>
        <w:widowControl/>
        <w:jc w:val="both"/>
      </w:pPr>
      <w:r>
        <w:rPr>
          <w:rStyle w:val="afd"/>
          <w:rFonts w:cs="Courier New"/>
        </w:rPr>
        <w:footnoteRef/>
      </w:r>
      <w:r>
        <w:t xml:space="preserve"> </w:t>
      </w:r>
      <w:r w:rsidRPr="00484279">
        <w:rPr>
          <w:rFonts w:ascii="Times New Roman" w:hAnsi="Times New Roman" w:cs="Times New Roman"/>
          <w:i/>
        </w:rPr>
        <w:t>Указывается вид недвижимого имущества (земельный участок, жилой</w:t>
      </w:r>
      <w:r>
        <w:rPr>
          <w:rFonts w:ascii="Times New Roman" w:hAnsi="Times New Roman" w:cs="Times New Roman"/>
          <w:i/>
        </w:rPr>
        <w:t xml:space="preserve"> </w:t>
      </w:r>
      <w:r w:rsidRPr="00484279">
        <w:rPr>
          <w:rFonts w:ascii="Times New Roman" w:hAnsi="Times New Roman" w:cs="Times New Roman"/>
          <w:i/>
        </w:rPr>
        <w:t>дом, дача и другие).</w:t>
      </w:r>
    </w:p>
  </w:footnote>
  <w:footnote w:id="62">
    <w:p w:rsidR="00AB297E" w:rsidRDefault="00AB297E" w:rsidP="00496922">
      <w:pPr>
        <w:pStyle w:val="ConsPlusNonformat"/>
        <w:widowControl/>
        <w:jc w:val="both"/>
      </w:pPr>
      <w:r>
        <w:rPr>
          <w:rStyle w:val="afd"/>
          <w:rFonts w:cs="Courier New"/>
        </w:rPr>
        <w:footnoteRef/>
      </w:r>
      <w:r>
        <w:t xml:space="preserve"> </w:t>
      </w:r>
      <w:r w:rsidRPr="00484279">
        <w:rPr>
          <w:rFonts w:ascii="Times New Roman" w:hAnsi="Times New Roman" w:cs="Times New Roman"/>
          <w:i/>
        </w:rPr>
        <w:t>Указываются вид пользования (аренда, безвозмездное пользование и</w:t>
      </w:r>
      <w:r>
        <w:rPr>
          <w:rFonts w:ascii="Times New Roman" w:hAnsi="Times New Roman" w:cs="Times New Roman"/>
          <w:i/>
        </w:rPr>
        <w:t xml:space="preserve"> </w:t>
      </w:r>
      <w:r w:rsidRPr="00484279">
        <w:rPr>
          <w:rFonts w:ascii="Times New Roman" w:hAnsi="Times New Roman" w:cs="Times New Roman"/>
          <w:i/>
        </w:rPr>
        <w:t>другие) и сроки пользования.</w:t>
      </w:r>
    </w:p>
  </w:footnote>
  <w:footnote w:id="63">
    <w:p w:rsidR="00AB297E" w:rsidRDefault="00AB297E" w:rsidP="00496922">
      <w:pPr>
        <w:pStyle w:val="ConsPlusNonformat"/>
        <w:widowControl/>
        <w:jc w:val="both"/>
      </w:pPr>
      <w:r>
        <w:rPr>
          <w:rStyle w:val="afd"/>
          <w:rFonts w:cs="Courier New"/>
        </w:rPr>
        <w:footnoteRef/>
      </w:r>
      <w:r>
        <w:t xml:space="preserve"> </w:t>
      </w:r>
      <w:r w:rsidRPr="00484279">
        <w:rPr>
          <w:rFonts w:ascii="Times New Roman" w:hAnsi="Times New Roman" w:cs="Times New Roman"/>
          <w:i/>
        </w:rPr>
        <w:t>Указываются основание пользования (договор, фактическое</w:t>
      </w:r>
      <w:r>
        <w:rPr>
          <w:rFonts w:ascii="Times New Roman" w:hAnsi="Times New Roman" w:cs="Times New Roman"/>
          <w:i/>
        </w:rPr>
        <w:t xml:space="preserve"> </w:t>
      </w:r>
      <w:r w:rsidRPr="00484279">
        <w:rPr>
          <w:rFonts w:ascii="Times New Roman" w:hAnsi="Times New Roman" w:cs="Times New Roman"/>
          <w:i/>
        </w:rPr>
        <w:t>предоставление и другие), а также реквизиты (дата, номер) соответствующего</w:t>
      </w:r>
      <w:r>
        <w:rPr>
          <w:rFonts w:ascii="Times New Roman" w:hAnsi="Times New Roman" w:cs="Times New Roman"/>
          <w:i/>
        </w:rPr>
        <w:t xml:space="preserve"> </w:t>
      </w:r>
      <w:r w:rsidRPr="00484279">
        <w:rPr>
          <w:rFonts w:ascii="Times New Roman" w:hAnsi="Times New Roman" w:cs="Times New Roman"/>
          <w:i/>
        </w:rPr>
        <w:t>договора или акта.</w:t>
      </w:r>
    </w:p>
  </w:footnote>
  <w:footnote w:id="64">
    <w:p w:rsidR="00AB297E" w:rsidRDefault="00AB297E" w:rsidP="00496922">
      <w:pPr>
        <w:pStyle w:val="ConsPlusNonformat"/>
        <w:widowControl/>
      </w:pPr>
      <w:r>
        <w:rPr>
          <w:rStyle w:val="afd"/>
          <w:rFonts w:cs="Courier New"/>
        </w:rPr>
        <w:footnoteRef/>
      </w:r>
      <w:r>
        <w:t xml:space="preserve"> </w:t>
      </w:r>
      <w:r w:rsidRPr="001E68A4">
        <w:rPr>
          <w:rFonts w:ascii="Times New Roman" w:hAnsi="Times New Roman" w:cs="Times New Roman"/>
          <w:i/>
        </w:rPr>
        <w:t>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footnote>
  <w:footnote w:id="65">
    <w:p w:rsidR="00AB297E" w:rsidRDefault="00AB297E" w:rsidP="00496922">
      <w:pPr>
        <w:pStyle w:val="ConsPlusNonformat"/>
        <w:widowControl/>
      </w:pPr>
      <w:r>
        <w:rPr>
          <w:rStyle w:val="afd"/>
          <w:rFonts w:cs="Courier New"/>
        </w:rPr>
        <w:footnoteRef/>
      </w:r>
      <w:r>
        <w:t xml:space="preserve"> </w:t>
      </w:r>
      <w:r w:rsidRPr="004002E9">
        <w:rPr>
          <w:rFonts w:ascii="Times New Roman" w:hAnsi="Times New Roman" w:cs="Times New Roman"/>
          <w:i/>
        </w:rPr>
        <w:t>Указывается существо обязательства (заем, кредит и другие).</w:t>
      </w:r>
    </w:p>
  </w:footnote>
  <w:footnote w:id="66">
    <w:p w:rsidR="00AB297E" w:rsidRDefault="00AB297E" w:rsidP="00496922">
      <w:pPr>
        <w:pStyle w:val="ConsPlusNonformat"/>
        <w:widowControl/>
      </w:pPr>
      <w:r>
        <w:rPr>
          <w:rStyle w:val="afd"/>
          <w:rFonts w:cs="Courier New"/>
        </w:rPr>
        <w:footnoteRef/>
      </w:r>
      <w:r>
        <w:t xml:space="preserve"> </w:t>
      </w:r>
      <w:r w:rsidRPr="004002E9">
        <w:rPr>
          <w:rFonts w:ascii="Times New Roman" w:hAnsi="Times New Roman" w:cs="Times New Roman"/>
          <w:i/>
        </w:rPr>
        <w:t>Указывается вторая сторона обязательства: кредито</w:t>
      </w:r>
      <w:r>
        <w:rPr>
          <w:rFonts w:ascii="Times New Roman" w:hAnsi="Times New Roman" w:cs="Times New Roman"/>
          <w:i/>
        </w:rPr>
        <w:t>р</w:t>
      </w:r>
      <w:r w:rsidRPr="004002E9">
        <w:rPr>
          <w:rFonts w:ascii="Times New Roman" w:hAnsi="Times New Roman" w:cs="Times New Roman"/>
          <w:i/>
        </w:rPr>
        <w:t xml:space="preserve"> или должник, его</w:t>
      </w:r>
      <w:r>
        <w:rPr>
          <w:rFonts w:ascii="Times New Roman" w:hAnsi="Times New Roman" w:cs="Times New Roman"/>
          <w:i/>
        </w:rPr>
        <w:t xml:space="preserve"> </w:t>
      </w:r>
      <w:r w:rsidRPr="004002E9">
        <w:rPr>
          <w:rFonts w:ascii="Times New Roman" w:hAnsi="Times New Roman" w:cs="Times New Roman"/>
          <w:i/>
        </w:rPr>
        <w:t>фамилия, имя и отчество (наименование юридического лица), адрес.</w:t>
      </w:r>
    </w:p>
  </w:footnote>
  <w:footnote w:id="67">
    <w:p w:rsidR="00AB297E" w:rsidRDefault="00AB297E" w:rsidP="00496922">
      <w:pPr>
        <w:pStyle w:val="ConsPlusNonformat"/>
        <w:widowControl/>
      </w:pPr>
      <w:r>
        <w:rPr>
          <w:rStyle w:val="afd"/>
          <w:rFonts w:cs="Courier New"/>
        </w:rPr>
        <w:footnoteRef/>
      </w:r>
      <w:r>
        <w:t xml:space="preserve"> </w:t>
      </w:r>
      <w:r w:rsidRPr="004002E9">
        <w:rPr>
          <w:rFonts w:ascii="Times New Roman" w:hAnsi="Times New Roman" w:cs="Times New Roman"/>
          <w:i/>
        </w:rPr>
        <w:t>Указываются основание возникновения обязательства (договор,</w:t>
      </w:r>
      <w:r>
        <w:rPr>
          <w:rFonts w:ascii="Times New Roman" w:hAnsi="Times New Roman" w:cs="Times New Roman"/>
          <w:i/>
        </w:rPr>
        <w:t xml:space="preserve"> </w:t>
      </w:r>
      <w:r w:rsidRPr="004002E9">
        <w:rPr>
          <w:rFonts w:ascii="Times New Roman" w:hAnsi="Times New Roman" w:cs="Times New Roman"/>
          <w:i/>
        </w:rPr>
        <w:t>передача денег или имущества и другие), а также реквизиты (дата, номер)</w:t>
      </w:r>
      <w:r>
        <w:rPr>
          <w:rFonts w:ascii="Times New Roman" w:hAnsi="Times New Roman" w:cs="Times New Roman"/>
          <w:i/>
        </w:rPr>
        <w:t xml:space="preserve"> </w:t>
      </w:r>
      <w:r w:rsidRPr="004002E9">
        <w:rPr>
          <w:rFonts w:ascii="Times New Roman" w:hAnsi="Times New Roman" w:cs="Times New Roman"/>
          <w:i/>
        </w:rPr>
        <w:t>соответствующего договора или акта.</w:t>
      </w:r>
    </w:p>
  </w:footnote>
  <w:footnote w:id="68">
    <w:p w:rsidR="00AB297E" w:rsidRDefault="00AB297E" w:rsidP="00496922">
      <w:pPr>
        <w:pStyle w:val="ConsPlusNonformat"/>
        <w:widowControl/>
      </w:pPr>
      <w:r>
        <w:rPr>
          <w:rStyle w:val="afd"/>
          <w:rFonts w:cs="Courier New"/>
        </w:rPr>
        <w:footnoteRef/>
      </w:r>
      <w:r>
        <w:t xml:space="preserve"> </w:t>
      </w:r>
      <w:r w:rsidRPr="004002E9">
        <w:rPr>
          <w:rFonts w:ascii="Times New Roman" w:hAnsi="Times New Roman" w:cs="Times New Roman"/>
          <w:i/>
        </w:rPr>
        <w:t>Указывается сумма основного обязательства (без суммы процентов).</w:t>
      </w:r>
      <w:r>
        <w:rPr>
          <w:rFonts w:ascii="Times New Roman" w:hAnsi="Times New Roman" w:cs="Times New Roman"/>
          <w:i/>
        </w:rPr>
        <w:t xml:space="preserve"> </w:t>
      </w:r>
      <w:r w:rsidRPr="004002E9">
        <w:rPr>
          <w:rFonts w:ascii="Times New Roman" w:hAnsi="Times New Roman" w:cs="Times New Roman"/>
          <w:i/>
        </w:rPr>
        <w:t>Для обязательств, выраженных в иностранной валюте, сумма указывается в</w:t>
      </w:r>
      <w:r>
        <w:rPr>
          <w:rFonts w:ascii="Times New Roman" w:hAnsi="Times New Roman" w:cs="Times New Roman"/>
          <w:i/>
        </w:rPr>
        <w:t xml:space="preserve"> </w:t>
      </w:r>
      <w:r w:rsidRPr="004002E9">
        <w:rPr>
          <w:rFonts w:ascii="Times New Roman" w:hAnsi="Times New Roman" w:cs="Times New Roman"/>
          <w:i/>
        </w:rPr>
        <w:t>рублях по курсу Банка России на отчетную дату.</w:t>
      </w:r>
    </w:p>
  </w:footnote>
  <w:footnote w:id="69">
    <w:p w:rsidR="00AB297E" w:rsidRDefault="00AB297E" w:rsidP="00496922">
      <w:pPr>
        <w:pStyle w:val="afb"/>
      </w:pPr>
      <w:r>
        <w:rPr>
          <w:rStyle w:val="afd"/>
        </w:rPr>
        <w:footnoteRef/>
      </w:r>
      <w:r>
        <w:t xml:space="preserve"> </w:t>
      </w:r>
      <w:r w:rsidRPr="004002E9">
        <w:rPr>
          <w:rFonts w:ascii="Times New Roman" w:hAnsi="Times New Roman"/>
          <w:i/>
        </w:rPr>
        <w:t>Указываются годовая процентная ставка обязательства, заложенное в</w:t>
      </w:r>
      <w:r>
        <w:rPr>
          <w:rFonts w:ascii="Times New Roman" w:hAnsi="Times New Roman"/>
          <w:i/>
        </w:rPr>
        <w:t xml:space="preserve"> </w:t>
      </w:r>
      <w:r w:rsidRPr="004002E9">
        <w:rPr>
          <w:rFonts w:ascii="Times New Roman" w:hAnsi="Times New Roman"/>
          <w:i/>
        </w:rPr>
        <w:t>обеспечение обязательства имущество, выданные в обеспечение обязательства</w:t>
      </w:r>
      <w:r>
        <w:rPr>
          <w:rFonts w:ascii="Times New Roman" w:hAnsi="Times New Roman"/>
          <w:i/>
        </w:rPr>
        <w:t xml:space="preserve"> </w:t>
      </w:r>
      <w:r w:rsidRPr="004002E9">
        <w:rPr>
          <w:rFonts w:ascii="Times New Roman" w:hAnsi="Times New Roman"/>
          <w:i/>
        </w:rPr>
        <w:t>гарантии и поручительства.</w:t>
      </w:r>
    </w:p>
  </w:footnote>
  <w:footnote w:id="70">
    <w:p w:rsidR="00AB297E" w:rsidRDefault="00AB297E" w:rsidP="00496922">
      <w:pPr>
        <w:pStyle w:val="afb"/>
        <w:spacing w:after="0" w:line="240" w:lineRule="auto"/>
      </w:pPr>
      <w:r>
        <w:rPr>
          <w:rStyle w:val="afd"/>
        </w:rPr>
        <w:footnoteRef/>
      </w:r>
      <w:r>
        <w:t xml:space="preserve"> </w:t>
      </w:r>
      <w:r w:rsidRPr="000341D4">
        <w:rPr>
          <w:rFonts w:ascii="Times New Roman" w:hAnsi="Times New Roman"/>
          <w:i/>
        </w:rPr>
        <w:t>Указываются доходы (включая пенсии, пособия, иные выплаты) за</w:t>
      </w:r>
      <w:r>
        <w:rPr>
          <w:rFonts w:ascii="Times New Roman" w:hAnsi="Times New Roman"/>
          <w:i/>
        </w:rPr>
        <w:t xml:space="preserve"> отчетный </w:t>
      </w:r>
      <w:r w:rsidRPr="000341D4">
        <w:rPr>
          <w:rFonts w:ascii="Times New Roman" w:hAnsi="Times New Roman"/>
          <w:i/>
        </w:rPr>
        <w:t xml:space="preserve"> год.</w:t>
      </w:r>
    </w:p>
  </w:footnote>
  <w:footnote w:id="71">
    <w:p w:rsidR="00AB297E" w:rsidRDefault="00AB297E" w:rsidP="00496922">
      <w:pPr>
        <w:pStyle w:val="afb"/>
        <w:spacing w:after="0" w:line="240" w:lineRule="auto"/>
      </w:pPr>
      <w:r>
        <w:rPr>
          <w:rStyle w:val="afd"/>
        </w:rPr>
        <w:footnoteRef/>
      </w:r>
      <w:r>
        <w:t xml:space="preserve"> </w:t>
      </w:r>
      <w:r w:rsidRPr="000341D4">
        <w:rPr>
          <w:rFonts w:ascii="Times New Roman" w:hAnsi="Times New Roman"/>
          <w:i/>
        </w:rPr>
        <w:t>Доход, полученный в иностранной валюте, указывается в рублях по</w:t>
      </w:r>
      <w:r>
        <w:rPr>
          <w:rFonts w:ascii="Times New Roman" w:hAnsi="Times New Roman"/>
          <w:i/>
        </w:rPr>
        <w:t xml:space="preserve"> </w:t>
      </w:r>
      <w:r w:rsidRPr="000341D4">
        <w:rPr>
          <w:rFonts w:ascii="Times New Roman" w:hAnsi="Times New Roman"/>
          <w:i/>
        </w:rPr>
        <w:t>курсу Банка России на дату получения дохода.</w:t>
      </w:r>
    </w:p>
  </w:footnote>
  <w:footnote w:id="72">
    <w:p w:rsidR="00AB297E" w:rsidRDefault="00AB297E" w:rsidP="00496922">
      <w:pPr>
        <w:pStyle w:val="ConsPlusNonformat"/>
        <w:widowControl/>
      </w:pPr>
      <w:r>
        <w:rPr>
          <w:rStyle w:val="afd"/>
          <w:rFonts w:cs="Courier New"/>
        </w:rPr>
        <w:footnoteRef/>
      </w:r>
      <w:r>
        <w:t xml:space="preserve"> </w:t>
      </w:r>
      <w:r w:rsidRPr="000341D4">
        <w:rPr>
          <w:rFonts w:ascii="Times New Roman" w:hAnsi="Times New Roman" w:cs="Times New Roman"/>
          <w:i/>
        </w:rPr>
        <w:t xml:space="preserve">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w:t>
      </w:r>
      <w:r>
        <w:rPr>
          <w:rFonts w:ascii="Times New Roman" w:hAnsi="Times New Roman" w:cs="Times New Roman"/>
          <w:i/>
        </w:rPr>
        <w:t>собственности указывается доля муниципального служащего</w:t>
      </w:r>
      <w:r w:rsidRPr="000341D4">
        <w:rPr>
          <w:rFonts w:ascii="Times New Roman" w:hAnsi="Times New Roman" w:cs="Times New Roman"/>
          <w:i/>
        </w:rPr>
        <w:t xml:space="preserve">, который представляет сведения. </w:t>
      </w:r>
    </w:p>
  </w:footnote>
  <w:footnote w:id="73">
    <w:p w:rsidR="00AB297E" w:rsidRDefault="00AB297E" w:rsidP="00496922">
      <w:pPr>
        <w:pStyle w:val="ConsPlusNonformat"/>
        <w:widowControl/>
      </w:pPr>
      <w:r>
        <w:rPr>
          <w:rStyle w:val="afd"/>
          <w:rFonts w:cs="Courier New"/>
        </w:rPr>
        <w:footnoteRef/>
      </w:r>
      <w:r>
        <w:t xml:space="preserve"> </w:t>
      </w:r>
      <w:r w:rsidRPr="000341D4">
        <w:rPr>
          <w:rFonts w:ascii="Times New Roman" w:hAnsi="Times New Roman" w:cs="Times New Roman"/>
          <w:i/>
        </w:rPr>
        <w:t>Указывается вид земельного участка (пая, доли): под индивидуальное жилищное строительство, дачный, садовый, приусадебный, огородный и другие.</w:t>
      </w:r>
    </w:p>
  </w:footnote>
  <w:footnote w:id="74">
    <w:p w:rsidR="00AB297E" w:rsidRPr="00484279" w:rsidRDefault="00AB297E" w:rsidP="00496922">
      <w:pPr>
        <w:pStyle w:val="ConsPlusNonformat"/>
        <w:widowControl/>
        <w:jc w:val="both"/>
        <w:rPr>
          <w:rFonts w:ascii="Times New Roman" w:hAnsi="Times New Roman" w:cs="Times New Roman"/>
          <w:i/>
        </w:rPr>
      </w:pPr>
      <w:r>
        <w:rPr>
          <w:rStyle w:val="afd"/>
          <w:rFonts w:cs="Courier New"/>
        </w:rPr>
        <w:footnoteRef/>
      </w:r>
      <w:r>
        <w:t xml:space="preserve"> </w:t>
      </w:r>
      <w:r w:rsidRPr="00484279">
        <w:rPr>
          <w:rFonts w:ascii="Times New Roman" w:hAnsi="Times New Roman" w:cs="Times New Roman"/>
          <w:i/>
        </w:rPr>
        <w:t>Указывается вид собственности (индивидуальная, общая); для</w:t>
      </w:r>
      <w:r>
        <w:rPr>
          <w:rFonts w:ascii="Times New Roman" w:hAnsi="Times New Roman" w:cs="Times New Roman"/>
          <w:i/>
        </w:rPr>
        <w:t xml:space="preserve"> </w:t>
      </w:r>
      <w:r w:rsidRPr="00484279">
        <w:rPr>
          <w:rFonts w:ascii="Times New Roman" w:hAnsi="Times New Roman" w:cs="Times New Roman"/>
          <w:i/>
        </w:rPr>
        <w:t>совместной собственности указываются иные лица (Ф.И.О. или наименование), в</w:t>
      </w:r>
      <w:r>
        <w:rPr>
          <w:rFonts w:ascii="Times New Roman" w:hAnsi="Times New Roman" w:cs="Times New Roman"/>
          <w:i/>
        </w:rPr>
        <w:t xml:space="preserve"> </w:t>
      </w:r>
      <w:r w:rsidRPr="00484279">
        <w:rPr>
          <w:rFonts w:ascii="Times New Roman" w:hAnsi="Times New Roman" w:cs="Times New Roman"/>
          <w:i/>
        </w:rPr>
        <w:t>собственности которых находится имущество; для долевой собственности</w:t>
      </w:r>
      <w:r>
        <w:rPr>
          <w:rFonts w:ascii="Times New Roman" w:hAnsi="Times New Roman" w:cs="Times New Roman"/>
          <w:i/>
        </w:rPr>
        <w:t xml:space="preserve"> </w:t>
      </w:r>
      <w:r w:rsidRPr="00484279">
        <w:rPr>
          <w:rFonts w:ascii="Times New Roman" w:hAnsi="Times New Roman" w:cs="Times New Roman"/>
          <w:i/>
        </w:rPr>
        <w:t xml:space="preserve">указывается доля </w:t>
      </w:r>
      <w:r>
        <w:rPr>
          <w:rFonts w:ascii="Times New Roman" w:hAnsi="Times New Roman" w:cs="Times New Roman"/>
          <w:i/>
        </w:rPr>
        <w:t>муниципального служащего</w:t>
      </w:r>
      <w:r w:rsidRPr="00484279">
        <w:rPr>
          <w:rFonts w:ascii="Times New Roman" w:hAnsi="Times New Roman" w:cs="Times New Roman"/>
          <w:i/>
        </w:rPr>
        <w:t>, который представляет сведения.</w:t>
      </w:r>
    </w:p>
    <w:p w:rsidR="00AB297E" w:rsidRDefault="00AB297E" w:rsidP="00496922">
      <w:pPr>
        <w:pStyle w:val="ConsPlusNonformat"/>
        <w:widowControl/>
        <w:jc w:val="both"/>
      </w:pPr>
    </w:p>
  </w:footnote>
  <w:footnote w:id="75">
    <w:p w:rsidR="00AB297E" w:rsidRDefault="00AB297E" w:rsidP="00496922">
      <w:pPr>
        <w:pStyle w:val="ConsPlusNonformat"/>
        <w:widowControl/>
        <w:jc w:val="both"/>
      </w:pPr>
      <w:r>
        <w:rPr>
          <w:rStyle w:val="afd"/>
          <w:rFonts w:cs="Courier New"/>
        </w:rPr>
        <w:footnoteRef/>
      </w:r>
      <w:r>
        <w:t xml:space="preserve"> </w:t>
      </w:r>
      <w:r w:rsidRPr="00484279">
        <w:rPr>
          <w:rFonts w:ascii="Times New Roman" w:hAnsi="Times New Roman" w:cs="Times New Roman"/>
          <w:i/>
        </w:rPr>
        <w:t>Указываются вид счета (депозитный, текущий, расчетный, ссудный и</w:t>
      </w:r>
      <w:r>
        <w:rPr>
          <w:rFonts w:ascii="Times New Roman" w:hAnsi="Times New Roman" w:cs="Times New Roman"/>
          <w:i/>
        </w:rPr>
        <w:t xml:space="preserve"> </w:t>
      </w:r>
      <w:r w:rsidRPr="00484279">
        <w:rPr>
          <w:rFonts w:ascii="Times New Roman" w:hAnsi="Times New Roman" w:cs="Times New Roman"/>
          <w:i/>
        </w:rPr>
        <w:t>другие) и валюта счета.</w:t>
      </w:r>
    </w:p>
  </w:footnote>
  <w:footnote w:id="76">
    <w:p w:rsidR="00AB297E" w:rsidRDefault="00AB297E" w:rsidP="00496922">
      <w:pPr>
        <w:pStyle w:val="ConsPlusNonformat"/>
        <w:widowControl/>
        <w:jc w:val="both"/>
      </w:pPr>
      <w:r>
        <w:rPr>
          <w:rStyle w:val="afd"/>
          <w:rFonts w:cs="Courier New"/>
        </w:rPr>
        <w:footnoteRef/>
      </w:r>
      <w:r>
        <w:t xml:space="preserve"> </w:t>
      </w:r>
      <w:r w:rsidRPr="00484279">
        <w:rPr>
          <w:rFonts w:ascii="Times New Roman" w:hAnsi="Times New Roman" w:cs="Times New Roman"/>
          <w:i/>
        </w:rPr>
        <w:t>Остаток на счете указывается по состоянию на отчетную дату. Для</w:t>
      </w:r>
      <w:r>
        <w:rPr>
          <w:rFonts w:ascii="Times New Roman" w:hAnsi="Times New Roman" w:cs="Times New Roman"/>
          <w:i/>
        </w:rPr>
        <w:t xml:space="preserve"> </w:t>
      </w:r>
      <w:r w:rsidRPr="00484279">
        <w:rPr>
          <w:rFonts w:ascii="Times New Roman" w:hAnsi="Times New Roman" w:cs="Times New Roman"/>
          <w:i/>
        </w:rPr>
        <w:t>счетов в иностранной валюте остаток указывается в рублях по курсу Банка</w:t>
      </w:r>
      <w:r>
        <w:rPr>
          <w:rFonts w:ascii="Times New Roman" w:hAnsi="Times New Roman" w:cs="Times New Roman"/>
          <w:i/>
        </w:rPr>
        <w:t xml:space="preserve"> </w:t>
      </w:r>
      <w:r w:rsidRPr="00484279">
        <w:rPr>
          <w:rFonts w:ascii="Times New Roman" w:hAnsi="Times New Roman" w:cs="Times New Roman"/>
          <w:i/>
        </w:rPr>
        <w:t>России на отчетную дату.</w:t>
      </w:r>
    </w:p>
  </w:footnote>
  <w:footnote w:id="77">
    <w:p w:rsidR="00AB297E" w:rsidRDefault="00AB297E" w:rsidP="00496922">
      <w:pPr>
        <w:pStyle w:val="ConsPlusNonformat"/>
        <w:widowControl/>
        <w:jc w:val="both"/>
      </w:pPr>
      <w:r>
        <w:rPr>
          <w:rStyle w:val="afd"/>
          <w:rFonts w:cs="Courier New"/>
        </w:rPr>
        <w:footnoteRef/>
      </w:r>
      <w:r>
        <w:t xml:space="preserve"> </w:t>
      </w:r>
      <w:r w:rsidRPr="00484279">
        <w:rPr>
          <w:rFonts w:ascii="Times New Roman" w:hAnsi="Times New Roman" w:cs="Times New Roman"/>
          <w:i/>
        </w:rPr>
        <w:t>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footnote>
  <w:footnote w:id="78">
    <w:p w:rsidR="00AB297E" w:rsidRDefault="00AB297E" w:rsidP="00496922">
      <w:pPr>
        <w:pStyle w:val="ConsPlusNonformat"/>
        <w:widowControl/>
        <w:jc w:val="both"/>
      </w:pPr>
      <w:r>
        <w:rPr>
          <w:rStyle w:val="afd"/>
          <w:rFonts w:cs="Courier New"/>
        </w:rPr>
        <w:footnoteRef/>
      </w:r>
      <w:r>
        <w:t xml:space="preserve"> </w:t>
      </w:r>
      <w:r w:rsidRPr="00484279">
        <w:rPr>
          <w:rFonts w:ascii="Times New Roman" w:hAnsi="Times New Roman" w:cs="Times New Roman"/>
          <w:i/>
        </w:rPr>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footnote>
  <w:footnote w:id="79">
    <w:p w:rsidR="00AB297E" w:rsidRDefault="00AB297E" w:rsidP="00496922">
      <w:pPr>
        <w:pStyle w:val="ConsPlusNonformat"/>
        <w:widowControl/>
        <w:jc w:val="both"/>
      </w:pPr>
      <w:r>
        <w:rPr>
          <w:rStyle w:val="afd"/>
          <w:rFonts w:cs="Courier New"/>
        </w:rPr>
        <w:footnoteRef/>
      </w:r>
      <w:r>
        <w:t xml:space="preserve"> </w:t>
      </w:r>
      <w:r w:rsidRPr="00484279">
        <w:rPr>
          <w:rFonts w:ascii="Times New Roman" w:hAnsi="Times New Roman" w:cs="Times New Roman"/>
          <w:i/>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footnote>
  <w:footnote w:id="80">
    <w:p w:rsidR="00AB297E" w:rsidRDefault="00AB297E" w:rsidP="00496922">
      <w:pPr>
        <w:pStyle w:val="ConsPlusNonformat"/>
        <w:widowControl/>
        <w:jc w:val="both"/>
      </w:pPr>
      <w:r>
        <w:rPr>
          <w:rStyle w:val="afd"/>
          <w:rFonts w:cs="Courier New"/>
        </w:rPr>
        <w:footnoteRef/>
      </w:r>
      <w:r>
        <w:t xml:space="preserve"> </w:t>
      </w:r>
      <w:r w:rsidRPr="00484279">
        <w:rPr>
          <w:rFonts w:ascii="Times New Roman" w:hAnsi="Times New Roman" w:cs="Times New Roman"/>
          <w:i/>
        </w:rPr>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footnote>
  <w:footnote w:id="81">
    <w:p w:rsidR="00AB297E" w:rsidRDefault="00AB297E" w:rsidP="00496922">
      <w:pPr>
        <w:pStyle w:val="ConsPlusNonformat"/>
        <w:widowControl/>
        <w:jc w:val="both"/>
      </w:pPr>
      <w:r>
        <w:rPr>
          <w:rStyle w:val="afd"/>
          <w:rFonts w:cs="Courier New"/>
        </w:rPr>
        <w:footnoteRef/>
      </w:r>
      <w:r>
        <w:t xml:space="preserve"> </w:t>
      </w:r>
      <w:r w:rsidRPr="00484279">
        <w:rPr>
          <w:rFonts w:ascii="Times New Roman" w:hAnsi="Times New Roman" w:cs="Times New Roman"/>
          <w:i/>
        </w:rPr>
        <w:t>Указываются все ценные бумаги по видам (облигации, векселя и</w:t>
      </w:r>
      <w:r>
        <w:rPr>
          <w:rFonts w:ascii="Times New Roman" w:hAnsi="Times New Roman" w:cs="Times New Roman"/>
          <w:i/>
        </w:rPr>
        <w:t xml:space="preserve"> </w:t>
      </w:r>
      <w:r w:rsidRPr="00484279">
        <w:rPr>
          <w:rFonts w:ascii="Times New Roman" w:hAnsi="Times New Roman" w:cs="Times New Roman"/>
          <w:i/>
        </w:rPr>
        <w:t>другие), за исключением акций, указанных в подразделе "Акции и иное участие</w:t>
      </w:r>
      <w:r>
        <w:rPr>
          <w:rFonts w:ascii="Times New Roman" w:hAnsi="Times New Roman" w:cs="Times New Roman"/>
          <w:i/>
        </w:rPr>
        <w:t xml:space="preserve"> </w:t>
      </w:r>
      <w:r w:rsidRPr="00484279">
        <w:rPr>
          <w:rFonts w:ascii="Times New Roman" w:hAnsi="Times New Roman" w:cs="Times New Roman"/>
          <w:i/>
        </w:rPr>
        <w:t>в коммерческих организациях".</w:t>
      </w:r>
    </w:p>
  </w:footnote>
  <w:footnote w:id="82">
    <w:p w:rsidR="00AB297E" w:rsidRDefault="00AB297E" w:rsidP="00496922">
      <w:pPr>
        <w:pStyle w:val="ConsPlusNonformat"/>
        <w:widowControl/>
        <w:jc w:val="both"/>
      </w:pPr>
      <w:r>
        <w:rPr>
          <w:rStyle w:val="afd"/>
          <w:rFonts w:cs="Courier New"/>
        </w:rPr>
        <w:footnoteRef/>
      </w:r>
      <w:r>
        <w:t xml:space="preserve"> </w:t>
      </w:r>
      <w:r w:rsidRPr="00484279">
        <w:rPr>
          <w:rFonts w:ascii="Times New Roman" w:hAnsi="Times New Roman" w:cs="Times New Roman"/>
          <w:i/>
        </w:rPr>
        <w:t>Указывается общая стоимость ценных бумаг данного вида исходя из</w:t>
      </w:r>
      <w:r>
        <w:rPr>
          <w:rFonts w:ascii="Times New Roman" w:hAnsi="Times New Roman" w:cs="Times New Roman"/>
          <w:i/>
        </w:rPr>
        <w:t xml:space="preserve"> </w:t>
      </w:r>
      <w:r w:rsidRPr="00484279">
        <w:rPr>
          <w:rFonts w:ascii="Times New Roman" w:hAnsi="Times New Roman" w:cs="Times New Roman"/>
          <w:i/>
        </w:rPr>
        <w:t>стоимости их приобретения (а если ее нельзя определить - исходя из рыночной</w:t>
      </w:r>
      <w:r>
        <w:rPr>
          <w:rFonts w:ascii="Times New Roman" w:hAnsi="Times New Roman" w:cs="Times New Roman"/>
          <w:i/>
        </w:rPr>
        <w:t xml:space="preserve"> </w:t>
      </w:r>
      <w:r w:rsidRPr="00484279">
        <w:rPr>
          <w:rFonts w:ascii="Times New Roman" w:hAnsi="Times New Roman" w:cs="Times New Roman"/>
          <w:i/>
        </w:rPr>
        <w:t>стоимости или номинальной стоимости). Для обязательств, выраженных в</w:t>
      </w:r>
      <w:r>
        <w:rPr>
          <w:rFonts w:ascii="Times New Roman" w:hAnsi="Times New Roman" w:cs="Times New Roman"/>
          <w:i/>
        </w:rPr>
        <w:t xml:space="preserve"> </w:t>
      </w:r>
      <w:r w:rsidRPr="00484279">
        <w:rPr>
          <w:rFonts w:ascii="Times New Roman" w:hAnsi="Times New Roman" w:cs="Times New Roman"/>
          <w:i/>
        </w:rPr>
        <w:t>иностранной валюте, стоимость указывается в рублях по курсу Банка России на</w:t>
      </w:r>
      <w:r>
        <w:rPr>
          <w:rFonts w:ascii="Times New Roman" w:hAnsi="Times New Roman" w:cs="Times New Roman"/>
          <w:i/>
        </w:rPr>
        <w:t xml:space="preserve"> </w:t>
      </w:r>
      <w:r w:rsidRPr="00484279">
        <w:rPr>
          <w:rFonts w:ascii="Times New Roman" w:hAnsi="Times New Roman" w:cs="Times New Roman"/>
          <w:i/>
        </w:rPr>
        <w:t>отчетную дату.</w:t>
      </w:r>
    </w:p>
  </w:footnote>
  <w:footnote w:id="83">
    <w:p w:rsidR="00AB297E" w:rsidRDefault="00AB297E" w:rsidP="00496922">
      <w:pPr>
        <w:pStyle w:val="ConsPlusNonformat"/>
        <w:widowControl/>
        <w:jc w:val="both"/>
      </w:pPr>
      <w:r>
        <w:rPr>
          <w:rStyle w:val="afd"/>
          <w:rFonts w:cs="Courier New"/>
        </w:rPr>
        <w:footnoteRef/>
      </w:r>
      <w:r>
        <w:t xml:space="preserve"> </w:t>
      </w:r>
      <w:r w:rsidRPr="00484279">
        <w:rPr>
          <w:rFonts w:ascii="Times New Roman" w:hAnsi="Times New Roman" w:cs="Times New Roman"/>
          <w:i/>
        </w:rPr>
        <w:t>Указываются по состоянию на отчетную дату.</w:t>
      </w:r>
    </w:p>
  </w:footnote>
  <w:footnote w:id="84">
    <w:p w:rsidR="00AB297E" w:rsidRDefault="00AB297E" w:rsidP="00496922">
      <w:pPr>
        <w:pStyle w:val="ConsPlusNonformat"/>
        <w:widowControl/>
        <w:jc w:val="both"/>
      </w:pPr>
      <w:r>
        <w:rPr>
          <w:rStyle w:val="afd"/>
          <w:rFonts w:cs="Courier New"/>
        </w:rPr>
        <w:footnoteRef/>
      </w:r>
      <w:r>
        <w:t xml:space="preserve"> </w:t>
      </w:r>
      <w:r w:rsidRPr="00484279">
        <w:rPr>
          <w:rFonts w:ascii="Times New Roman" w:hAnsi="Times New Roman" w:cs="Times New Roman"/>
          <w:i/>
        </w:rPr>
        <w:t>Указывается вид недвижимого имущества (земельный участок, жилой</w:t>
      </w:r>
      <w:r>
        <w:rPr>
          <w:rFonts w:ascii="Times New Roman" w:hAnsi="Times New Roman" w:cs="Times New Roman"/>
          <w:i/>
        </w:rPr>
        <w:t xml:space="preserve"> </w:t>
      </w:r>
      <w:r w:rsidRPr="00484279">
        <w:rPr>
          <w:rFonts w:ascii="Times New Roman" w:hAnsi="Times New Roman" w:cs="Times New Roman"/>
          <w:i/>
        </w:rPr>
        <w:t>дом, дача и другие).</w:t>
      </w:r>
    </w:p>
  </w:footnote>
  <w:footnote w:id="85">
    <w:p w:rsidR="00AB297E" w:rsidRDefault="00AB297E" w:rsidP="00496922">
      <w:pPr>
        <w:pStyle w:val="ConsPlusNonformat"/>
        <w:widowControl/>
        <w:jc w:val="both"/>
      </w:pPr>
      <w:r>
        <w:rPr>
          <w:rStyle w:val="afd"/>
          <w:rFonts w:cs="Courier New"/>
        </w:rPr>
        <w:footnoteRef/>
      </w:r>
      <w:r>
        <w:t xml:space="preserve"> </w:t>
      </w:r>
      <w:r w:rsidRPr="00484279">
        <w:rPr>
          <w:rFonts w:ascii="Times New Roman" w:hAnsi="Times New Roman" w:cs="Times New Roman"/>
          <w:i/>
        </w:rPr>
        <w:t>Указываются вид пользования (аренда, безвозмездное пользование и</w:t>
      </w:r>
      <w:r>
        <w:rPr>
          <w:rFonts w:ascii="Times New Roman" w:hAnsi="Times New Roman" w:cs="Times New Roman"/>
          <w:i/>
        </w:rPr>
        <w:t xml:space="preserve"> </w:t>
      </w:r>
      <w:r w:rsidRPr="00484279">
        <w:rPr>
          <w:rFonts w:ascii="Times New Roman" w:hAnsi="Times New Roman" w:cs="Times New Roman"/>
          <w:i/>
        </w:rPr>
        <w:t>другие) и сроки пользования.</w:t>
      </w:r>
    </w:p>
  </w:footnote>
  <w:footnote w:id="86">
    <w:p w:rsidR="00AB297E" w:rsidRDefault="00AB297E" w:rsidP="00496922">
      <w:pPr>
        <w:pStyle w:val="ConsPlusNonformat"/>
        <w:widowControl/>
        <w:jc w:val="both"/>
      </w:pPr>
      <w:r>
        <w:rPr>
          <w:rStyle w:val="afd"/>
          <w:rFonts w:cs="Courier New"/>
        </w:rPr>
        <w:footnoteRef/>
      </w:r>
      <w:r>
        <w:t xml:space="preserve"> </w:t>
      </w:r>
      <w:r w:rsidRPr="00484279">
        <w:rPr>
          <w:rFonts w:ascii="Times New Roman" w:hAnsi="Times New Roman" w:cs="Times New Roman"/>
          <w:i/>
        </w:rPr>
        <w:t>Указываются основание пользования (договор, фактическое</w:t>
      </w:r>
      <w:r>
        <w:rPr>
          <w:rFonts w:ascii="Times New Roman" w:hAnsi="Times New Roman" w:cs="Times New Roman"/>
          <w:i/>
        </w:rPr>
        <w:t xml:space="preserve"> </w:t>
      </w:r>
      <w:r w:rsidRPr="00484279">
        <w:rPr>
          <w:rFonts w:ascii="Times New Roman" w:hAnsi="Times New Roman" w:cs="Times New Roman"/>
          <w:i/>
        </w:rPr>
        <w:t>предоставление и другие), а также реквизиты (дата, номер) соответствующего</w:t>
      </w:r>
      <w:r>
        <w:rPr>
          <w:rFonts w:ascii="Times New Roman" w:hAnsi="Times New Roman" w:cs="Times New Roman"/>
          <w:i/>
        </w:rPr>
        <w:t xml:space="preserve"> </w:t>
      </w:r>
      <w:r w:rsidRPr="00484279">
        <w:rPr>
          <w:rFonts w:ascii="Times New Roman" w:hAnsi="Times New Roman" w:cs="Times New Roman"/>
          <w:i/>
        </w:rPr>
        <w:t>договора или акта.</w:t>
      </w:r>
    </w:p>
  </w:footnote>
  <w:footnote w:id="87">
    <w:p w:rsidR="00AB297E" w:rsidRDefault="00AB297E" w:rsidP="00496922">
      <w:pPr>
        <w:pStyle w:val="ConsPlusNonformat"/>
        <w:widowControl/>
      </w:pPr>
      <w:r>
        <w:rPr>
          <w:rStyle w:val="afd"/>
          <w:rFonts w:cs="Courier New"/>
        </w:rPr>
        <w:footnoteRef/>
      </w:r>
      <w:r>
        <w:t xml:space="preserve"> </w:t>
      </w:r>
      <w:r w:rsidRPr="001E68A4">
        <w:rPr>
          <w:rFonts w:ascii="Times New Roman" w:hAnsi="Times New Roman" w:cs="Times New Roman"/>
          <w:i/>
        </w:rPr>
        <w:t>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footnote>
  <w:footnote w:id="88">
    <w:p w:rsidR="00AB297E" w:rsidRDefault="00AB297E" w:rsidP="00496922">
      <w:pPr>
        <w:pStyle w:val="ConsPlusNonformat"/>
        <w:widowControl/>
      </w:pPr>
      <w:r>
        <w:rPr>
          <w:rStyle w:val="afd"/>
          <w:rFonts w:cs="Courier New"/>
        </w:rPr>
        <w:footnoteRef/>
      </w:r>
      <w:r>
        <w:t xml:space="preserve"> </w:t>
      </w:r>
      <w:r w:rsidRPr="004002E9">
        <w:rPr>
          <w:rFonts w:ascii="Times New Roman" w:hAnsi="Times New Roman" w:cs="Times New Roman"/>
          <w:i/>
        </w:rPr>
        <w:t>Указывается существо обязательства (заем, кредит и другие).</w:t>
      </w:r>
    </w:p>
  </w:footnote>
  <w:footnote w:id="89">
    <w:p w:rsidR="00AB297E" w:rsidRDefault="00AB297E" w:rsidP="00496922">
      <w:pPr>
        <w:pStyle w:val="ConsPlusNonformat"/>
        <w:widowControl/>
      </w:pPr>
      <w:r>
        <w:rPr>
          <w:rStyle w:val="afd"/>
          <w:rFonts w:cs="Courier New"/>
        </w:rPr>
        <w:footnoteRef/>
      </w:r>
      <w:r>
        <w:t xml:space="preserve"> </w:t>
      </w:r>
      <w:r w:rsidRPr="004002E9">
        <w:rPr>
          <w:rFonts w:ascii="Times New Roman" w:hAnsi="Times New Roman" w:cs="Times New Roman"/>
          <w:i/>
        </w:rPr>
        <w:t>Указывается вторая сторона обязательства: кредито</w:t>
      </w:r>
      <w:r>
        <w:rPr>
          <w:rFonts w:ascii="Times New Roman" w:hAnsi="Times New Roman" w:cs="Times New Roman"/>
          <w:i/>
        </w:rPr>
        <w:t>р</w:t>
      </w:r>
      <w:r w:rsidRPr="004002E9">
        <w:rPr>
          <w:rFonts w:ascii="Times New Roman" w:hAnsi="Times New Roman" w:cs="Times New Roman"/>
          <w:i/>
        </w:rPr>
        <w:t xml:space="preserve"> или должник, его</w:t>
      </w:r>
      <w:r>
        <w:rPr>
          <w:rFonts w:ascii="Times New Roman" w:hAnsi="Times New Roman" w:cs="Times New Roman"/>
          <w:i/>
        </w:rPr>
        <w:t xml:space="preserve"> </w:t>
      </w:r>
      <w:r w:rsidRPr="004002E9">
        <w:rPr>
          <w:rFonts w:ascii="Times New Roman" w:hAnsi="Times New Roman" w:cs="Times New Roman"/>
          <w:i/>
        </w:rPr>
        <w:t>фамилия, имя и отчество (наименование юридического лица), адрес.</w:t>
      </w:r>
    </w:p>
  </w:footnote>
  <w:footnote w:id="90">
    <w:p w:rsidR="00AB297E" w:rsidRDefault="00AB297E" w:rsidP="00496922">
      <w:pPr>
        <w:pStyle w:val="ConsPlusNonformat"/>
        <w:widowControl/>
      </w:pPr>
      <w:r>
        <w:rPr>
          <w:rStyle w:val="afd"/>
          <w:rFonts w:cs="Courier New"/>
        </w:rPr>
        <w:footnoteRef/>
      </w:r>
      <w:r>
        <w:t xml:space="preserve"> </w:t>
      </w:r>
      <w:r w:rsidRPr="004002E9">
        <w:rPr>
          <w:rFonts w:ascii="Times New Roman" w:hAnsi="Times New Roman" w:cs="Times New Roman"/>
          <w:i/>
        </w:rPr>
        <w:t>Указываются основание возникновения обязательства (договор,</w:t>
      </w:r>
      <w:r>
        <w:rPr>
          <w:rFonts w:ascii="Times New Roman" w:hAnsi="Times New Roman" w:cs="Times New Roman"/>
          <w:i/>
        </w:rPr>
        <w:t xml:space="preserve"> </w:t>
      </w:r>
      <w:r w:rsidRPr="004002E9">
        <w:rPr>
          <w:rFonts w:ascii="Times New Roman" w:hAnsi="Times New Roman" w:cs="Times New Roman"/>
          <w:i/>
        </w:rPr>
        <w:t>передача денег или имущества и другие), а также реквизиты (дата, номер)</w:t>
      </w:r>
      <w:r>
        <w:rPr>
          <w:rFonts w:ascii="Times New Roman" w:hAnsi="Times New Roman" w:cs="Times New Roman"/>
          <w:i/>
        </w:rPr>
        <w:t xml:space="preserve"> </w:t>
      </w:r>
      <w:r w:rsidRPr="004002E9">
        <w:rPr>
          <w:rFonts w:ascii="Times New Roman" w:hAnsi="Times New Roman" w:cs="Times New Roman"/>
          <w:i/>
        </w:rPr>
        <w:t>соответствующего договора или акта.</w:t>
      </w:r>
    </w:p>
  </w:footnote>
  <w:footnote w:id="91">
    <w:p w:rsidR="00AB297E" w:rsidRDefault="00AB297E" w:rsidP="00496922">
      <w:pPr>
        <w:pStyle w:val="ConsPlusNonformat"/>
        <w:widowControl/>
      </w:pPr>
      <w:r>
        <w:rPr>
          <w:rStyle w:val="afd"/>
          <w:rFonts w:cs="Courier New"/>
        </w:rPr>
        <w:footnoteRef/>
      </w:r>
      <w:r>
        <w:t xml:space="preserve"> </w:t>
      </w:r>
      <w:r w:rsidRPr="004002E9">
        <w:rPr>
          <w:rFonts w:ascii="Times New Roman" w:hAnsi="Times New Roman" w:cs="Times New Roman"/>
          <w:i/>
        </w:rPr>
        <w:t>Указывается сумма основного обязательства (без суммы процентов).</w:t>
      </w:r>
      <w:r>
        <w:rPr>
          <w:rFonts w:ascii="Times New Roman" w:hAnsi="Times New Roman" w:cs="Times New Roman"/>
          <w:i/>
        </w:rPr>
        <w:t xml:space="preserve"> </w:t>
      </w:r>
      <w:r w:rsidRPr="004002E9">
        <w:rPr>
          <w:rFonts w:ascii="Times New Roman" w:hAnsi="Times New Roman" w:cs="Times New Roman"/>
          <w:i/>
        </w:rPr>
        <w:t>Для обязательств, выраженных в иностранной валюте, сумма указывается в</w:t>
      </w:r>
      <w:r>
        <w:rPr>
          <w:rFonts w:ascii="Times New Roman" w:hAnsi="Times New Roman" w:cs="Times New Roman"/>
          <w:i/>
        </w:rPr>
        <w:t xml:space="preserve"> </w:t>
      </w:r>
      <w:r w:rsidRPr="004002E9">
        <w:rPr>
          <w:rFonts w:ascii="Times New Roman" w:hAnsi="Times New Roman" w:cs="Times New Roman"/>
          <w:i/>
        </w:rPr>
        <w:t>рублях по курсу Банка России на отчетную дату.</w:t>
      </w:r>
    </w:p>
  </w:footnote>
  <w:footnote w:id="92">
    <w:p w:rsidR="00AB297E" w:rsidRDefault="00AB297E" w:rsidP="00496922">
      <w:pPr>
        <w:pStyle w:val="afb"/>
      </w:pPr>
      <w:r>
        <w:rPr>
          <w:rStyle w:val="afd"/>
        </w:rPr>
        <w:footnoteRef/>
      </w:r>
      <w:r>
        <w:t xml:space="preserve"> </w:t>
      </w:r>
      <w:r w:rsidRPr="004002E9">
        <w:rPr>
          <w:rFonts w:ascii="Times New Roman" w:hAnsi="Times New Roman"/>
          <w:i/>
        </w:rPr>
        <w:t>Указываются годовая процентная ставка обязательства, заложенное в</w:t>
      </w:r>
      <w:r>
        <w:rPr>
          <w:rFonts w:ascii="Times New Roman" w:hAnsi="Times New Roman"/>
          <w:i/>
        </w:rPr>
        <w:t xml:space="preserve"> </w:t>
      </w:r>
      <w:r w:rsidRPr="004002E9">
        <w:rPr>
          <w:rFonts w:ascii="Times New Roman" w:hAnsi="Times New Roman"/>
          <w:i/>
        </w:rPr>
        <w:t>обеспечение обязательства имущество, выданные в обеспечение обязательства</w:t>
      </w:r>
      <w:r>
        <w:rPr>
          <w:rFonts w:ascii="Times New Roman" w:hAnsi="Times New Roman"/>
          <w:i/>
        </w:rPr>
        <w:t xml:space="preserve"> </w:t>
      </w:r>
      <w:r w:rsidRPr="004002E9">
        <w:rPr>
          <w:rFonts w:ascii="Times New Roman" w:hAnsi="Times New Roman"/>
          <w:i/>
        </w:rPr>
        <w:t>гарантии и поручительства.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D1421F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A3B21FB"/>
    <w:multiLevelType w:val="hybridMultilevel"/>
    <w:tmpl w:val="160E65C0"/>
    <w:lvl w:ilvl="0" w:tplc="11D6C64C">
      <w:start w:val="1"/>
      <w:numFmt w:val="decimal"/>
      <w:lvlText w:val="%1."/>
      <w:lvlJc w:val="left"/>
      <w:pPr>
        <w:ind w:left="1353" w:hanging="360"/>
      </w:pPr>
      <w:rPr>
        <w:rFonts w:ascii="Times New Roman" w:eastAsia="Times New Roman" w:hAnsi="Times New Roman"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5">
    <w:nsid w:val="0A6E551F"/>
    <w:multiLevelType w:val="hybridMultilevel"/>
    <w:tmpl w:val="0C789D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1B61C21"/>
    <w:multiLevelType w:val="hybridMultilevel"/>
    <w:tmpl w:val="9008E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5C1D41"/>
    <w:multiLevelType w:val="hybridMultilevel"/>
    <w:tmpl w:val="3FE6D36E"/>
    <w:lvl w:ilvl="0" w:tplc="6422C878">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1A5022B3"/>
    <w:multiLevelType w:val="hybridMultilevel"/>
    <w:tmpl w:val="E95036CE"/>
    <w:lvl w:ilvl="0" w:tplc="0419000F">
      <w:start w:val="1"/>
      <w:numFmt w:val="decimal"/>
      <w:pStyle w:val="1"/>
      <w:lvlText w:val="%1."/>
      <w:lvlJc w:val="left"/>
      <w:pPr>
        <w:ind w:left="4755" w:hanging="360"/>
      </w:pPr>
      <w:rPr>
        <w:rFonts w:cs="Times New Roman" w:hint="default"/>
      </w:rPr>
    </w:lvl>
    <w:lvl w:ilvl="1" w:tplc="04190019" w:tentative="1">
      <w:start w:val="1"/>
      <w:numFmt w:val="lowerLetter"/>
      <w:lvlText w:val="%2."/>
      <w:lvlJc w:val="left"/>
      <w:pPr>
        <w:ind w:left="5475" w:hanging="360"/>
      </w:pPr>
      <w:rPr>
        <w:rFonts w:cs="Times New Roman"/>
      </w:rPr>
    </w:lvl>
    <w:lvl w:ilvl="2" w:tplc="0419001B" w:tentative="1">
      <w:start w:val="1"/>
      <w:numFmt w:val="lowerRoman"/>
      <w:lvlText w:val="%3."/>
      <w:lvlJc w:val="right"/>
      <w:pPr>
        <w:ind w:left="6195" w:hanging="180"/>
      </w:pPr>
      <w:rPr>
        <w:rFonts w:cs="Times New Roman"/>
      </w:rPr>
    </w:lvl>
    <w:lvl w:ilvl="3" w:tplc="0419000F" w:tentative="1">
      <w:start w:val="1"/>
      <w:numFmt w:val="decimal"/>
      <w:lvlText w:val="%4."/>
      <w:lvlJc w:val="left"/>
      <w:pPr>
        <w:ind w:left="6915" w:hanging="360"/>
      </w:pPr>
      <w:rPr>
        <w:rFonts w:cs="Times New Roman"/>
      </w:rPr>
    </w:lvl>
    <w:lvl w:ilvl="4" w:tplc="04190019" w:tentative="1">
      <w:start w:val="1"/>
      <w:numFmt w:val="lowerLetter"/>
      <w:lvlText w:val="%5."/>
      <w:lvlJc w:val="left"/>
      <w:pPr>
        <w:ind w:left="7635" w:hanging="360"/>
      </w:pPr>
      <w:rPr>
        <w:rFonts w:cs="Times New Roman"/>
      </w:rPr>
    </w:lvl>
    <w:lvl w:ilvl="5" w:tplc="0419001B" w:tentative="1">
      <w:start w:val="1"/>
      <w:numFmt w:val="lowerRoman"/>
      <w:lvlText w:val="%6."/>
      <w:lvlJc w:val="right"/>
      <w:pPr>
        <w:ind w:left="8355" w:hanging="180"/>
      </w:pPr>
      <w:rPr>
        <w:rFonts w:cs="Times New Roman"/>
      </w:rPr>
    </w:lvl>
    <w:lvl w:ilvl="6" w:tplc="0419000F" w:tentative="1">
      <w:start w:val="1"/>
      <w:numFmt w:val="decimal"/>
      <w:lvlText w:val="%7."/>
      <w:lvlJc w:val="left"/>
      <w:pPr>
        <w:ind w:left="9075" w:hanging="360"/>
      </w:pPr>
      <w:rPr>
        <w:rFonts w:cs="Times New Roman"/>
      </w:rPr>
    </w:lvl>
    <w:lvl w:ilvl="7" w:tplc="04190019" w:tentative="1">
      <w:start w:val="1"/>
      <w:numFmt w:val="lowerLetter"/>
      <w:lvlText w:val="%8."/>
      <w:lvlJc w:val="left"/>
      <w:pPr>
        <w:ind w:left="9795" w:hanging="360"/>
      </w:pPr>
      <w:rPr>
        <w:rFonts w:cs="Times New Roman"/>
      </w:rPr>
    </w:lvl>
    <w:lvl w:ilvl="8" w:tplc="0419001B" w:tentative="1">
      <w:start w:val="1"/>
      <w:numFmt w:val="lowerRoman"/>
      <w:lvlText w:val="%9."/>
      <w:lvlJc w:val="right"/>
      <w:pPr>
        <w:ind w:left="10515" w:hanging="180"/>
      </w:pPr>
      <w:rPr>
        <w:rFonts w:cs="Times New Roman"/>
      </w:rPr>
    </w:lvl>
  </w:abstractNum>
  <w:abstractNum w:abstractNumId="9">
    <w:nsid w:val="25AD2738"/>
    <w:multiLevelType w:val="hybridMultilevel"/>
    <w:tmpl w:val="0370434C"/>
    <w:lvl w:ilvl="0" w:tplc="E8E67732">
      <w:start w:val="6"/>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0">
    <w:nsid w:val="3760175D"/>
    <w:multiLevelType w:val="hybridMultilevel"/>
    <w:tmpl w:val="1186B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465CCA"/>
    <w:multiLevelType w:val="hybridMultilevel"/>
    <w:tmpl w:val="3E3E44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BE84D46"/>
    <w:multiLevelType w:val="multilevel"/>
    <w:tmpl w:val="E91A364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440" w:hanging="108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800" w:hanging="1440"/>
      </w:pPr>
      <w:rPr>
        <w:rFonts w:eastAsia="Times New Roman" w:cs="Times New Roman" w:hint="default"/>
      </w:rPr>
    </w:lvl>
    <w:lvl w:ilvl="6">
      <w:start w:val="1"/>
      <w:numFmt w:val="decimal"/>
      <w:isLgl/>
      <w:lvlText w:val="%1.%2.%3.%4.%5.%6.%7."/>
      <w:lvlJc w:val="left"/>
      <w:pPr>
        <w:ind w:left="2160" w:hanging="1800"/>
      </w:pPr>
      <w:rPr>
        <w:rFonts w:eastAsia="Times New Roman" w:cs="Times New Roman" w:hint="default"/>
      </w:rPr>
    </w:lvl>
    <w:lvl w:ilvl="7">
      <w:start w:val="1"/>
      <w:numFmt w:val="decimal"/>
      <w:isLgl/>
      <w:lvlText w:val="%1.%2.%3.%4.%5.%6.%7.%8."/>
      <w:lvlJc w:val="left"/>
      <w:pPr>
        <w:ind w:left="2160" w:hanging="1800"/>
      </w:pPr>
      <w:rPr>
        <w:rFonts w:eastAsia="Times New Roman" w:cs="Times New Roman" w:hint="default"/>
      </w:rPr>
    </w:lvl>
    <w:lvl w:ilvl="8">
      <w:start w:val="1"/>
      <w:numFmt w:val="decimal"/>
      <w:isLgl/>
      <w:lvlText w:val="%1.%2.%3.%4.%5.%6.%7.%8.%9."/>
      <w:lvlJc w:val="left"/>
      <w:pPr>
        <w:ind w:left="2520" w:hanging="2160"/>
      </w:pPr>
      <w:rPr>
        <w:rFonts w:eastAsia="Times New Roman" w:cs="Times New Roman" w:hint="default"/>
      </w:rPr>
    </w:lvl>
  </w:abstractNum>
  <w:abstractNum w:abstractNumId="13">
    <w:nsid w:val="614F5492"/>
    <w:multiLevelType w:val="hybridMultilevel"/>
    <w:tmpl w:val="47FE573C"/>
    <w:lvl w:ilvl="0" w:tplc="940C2C5A">
      <w:start w:val="1"/>
      <w:numFmt w:val="decimal"/>
      <w:lvlText w:val="%1."/>
      <w:lvlJc w:val="left"/>
      <w:pPr>
        <w:tabs>
          <w:tab w:val="num" w:pos="786"/>
        </w:tabs>
        <w:ind w:left="-141"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10"/>
  </w:num>
  <w:num w:numId="3">
    <w:abstractNumId w:val="12"/>
  </w:num>
  <w:num w:numId="4">
    <w:abstractNumId w:val="5"/>
  </w:num>
  <w:num w:numId="5">
    <w:abstractNumId w:val="6"/>
  </w:num>
  <w:num w:numId="6">
    <w:abstractNumId w:val="13"/>
  </w:num>
  <w:num w:numId="7">
    <w:abstractNumId w:val="7"/>
  </w:num>
  <w:num w:numId="8">
    <w:abstractNumId w:val="1"/>
  </w:num>
  <w:num w:numId="9">
    <w:abstractNumId w:val="2"/>
  </w:num>
  <w:num w:numId="10">
    <w:abstractNumId w:val="3"/>
  </w:num>
  <w:num w:numId="11">
    <w:abstractNumId w:val="0"/>
  </w:num>
  <w:num w:numId="12">
    <w:abstractNumId w:val="11"/>
  </w:num>
  <w:num w:numId="13">
    <w:abstractNumId w:val="9"/>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B6550"/>
    <w:rsid w:val="00013E47"/>
    <w:rsid w:val="000341D4"/>
    <w:rsid w:val="000407CE"/>
    <w:rsid w:val="00054ED5"/>
    <w:rsid w:val="00086017"/>
    <w:rsid w:val="00125CA2"/>
    <w:rsid w:val="001A71F8"/>
    <w:rsid w:val="001B54A6"/>
    <w:rsid w:val="001E68A4"/>
    <w:rsid w:val="00210B60"/>
    <w:rsid w:val="002734C5"/>
    <w:rsid w:val="002D4BB2"/>
    <w:rsid w:val="003203A7"/>
    <w:rsid w:val="00331964"/>
    <w:rsid w:val="0035420D"/>
    <w:rsid w:val="00361181"/>
    <w:rsid w:val="003730BC"/>
    <w:rsid w:val="00385152"/>
    <w:rsid w:val="004002E9"/>
    <w:rsid w:val="004412D0"/>
    <w:rsid w:val="00462594"/>
    <w:rsid w:val="00466DFD"/>
    <w:rsid w:val="00473B57"/>
    <w:rsid w:val="0047788C"/>
    <w:rsid w:val="00484279"/>
    <w:rsid w:val="00490D74"/>
    <w:rsid w:val="004964CC"/>
    <w:rsid w:val="00496922"/>
    <w:rsid w:val="004B6550"/>
    <w:rsid w:val="00504211"/>
    <w:rsid w:val="00522901"/>
    <w:rsid w:val="00546A8C"/>
    <w:rsid w:val="005661D6"/>
    <w:rsid w:val="005D7B52"/>
    <w:rsid w:val="006030F3"/>
    <w:rsid w:val="006344B4"/>
    <w:rsid w:val="00657227"/>
    <w:rsid w:val="00676BCE"/>
    <w:rsid w:val="006A5C05"/>
    <w:rsid w:val="006A5FA5"/>
    <w:rsid w:val="006A6FC9"/>
    <w:rsid w:val="006B353E"/>
    <w:rsid w:val="006C264D"/>
    <w:rsid w:val="006F5E4B"/>
    <w:rsid w:val="00761284"/>
    <w:rsid w:val="00762805"/>
    <w:rsid w:val="0078271C"/>
    <w:rsid w:val="007F3FF3"/>
    <w:rsid w:val="00874EE8"/>
    <w:rsid w:val="008856DF"/>
    <w:rsid w:val="008D5D39"/>
    <w:rsid w:val="008D68EE"/>
    <w:rsid w:val="008F065D"/>
    <w:rsid w:val="0091791D"/>
    <w:rsid w:val="00925990"/>
    <w:rsid w:val="009C5F25"/>
    <w:rsid w:val="009E1668"/>
    <w:rsid w:val="00A65FD1"/>
    <w:rsid w:val="00AB297E"/>
    <w:rsid w:val="00B05CFC"/>
    <w:rsid w:val="00B65862"/>
    <w:rsid w:val="00BB7865"/>
    <w:rsid w:val="00C268A1"/>
    <w:rsid w:val="00C30362"/>
    <w:rsid w:val="00CA40A8"/>
    <w:rsid w:val="00CA41E7"/>
    <w:rsid w:val="00CD60C7"/>
    <w:rsid w:val="00CE0C64"/>
    <w:rsid w:val="00D102DD"/>
    <w:rsid w:val="00D61CE4"/>
    <w:rsid w:val="00D76C76"/>
    <w:rsid w:val="00DC1D0C"/>
    <w:rsid w:val="00DE3C47"/>
    <w:rsid w:val="00E21A35"/>
    <w:rsid w:val="00E4793F"/>
    <w:rsid w:val="00E95E77"/>
    <w:rsid w:val="00EA2607"/>
    <w:rsid w:val="00EC1CE9"/>
    <w:rsid w:val="00EF0555"/>
    <w:rsid w:val="00F05E7E"/>
    <w:rsid w:val="00F164B6"/>
    <w:rsid w:val="00F90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34C5"/>
    <w:pPr>
      <w:spacing w:after="200" w:line="276" w:lineRule="auto"/>
    </w:pPr>
    <w:rPr>
      <w:lang w:eastAsia="en-US"/>
    </w:rPr>
  </w:style>
  <w:style w:type="paragraph" w:styleId="1">
    <w:name w:val="heading 1"/>
    <w:basedOn w:val="a0"/>
    <w:next w:val="a1"/>
    <w:link w:val="10"/>
    <w:uiPriority w:val="99"/>
    <w:qFormat/>
    <w:rsid w:val="00054ED5"/>
    <w:pPr>
      <w:numPr>
        <w:numId w:val="1"/>
      </w:numPr>
      <w:outlineLvl w:val="0"/>
    </w:pPr>
    <w:rPr>
      <w:rFonts w:ascii="Times New Roman" w:hAnsi="Times New Roman"/>
      <w:b/>
      <w:bCs/>
      <w:sz w:val="48"/>
      <w:szCs w:val="48"/>
    </w:rPr>
  </w:style>
  <w:style w:type="paragraph" w:styleId="2">
    <w:name w:val="heading 2"/>
    <w:basedOn w:val="a"/>
    <w:next w:val="a"/>
    <w:link w:val="20"/>
    <w:uiPriority w:val="99"/>
    <w:qFormat/>
    <w:rsid w:val="00D61CE4"/>
    <w:pPr>
      <w:keepNext/>
      <w:spacing w:after="0" w:line="240" w:lineRule="auto"/>
      <w:jc w:val="center"/>
      <w:outlineLvl w:val="1"/>
    </w:pPr>
    <w:rPr>
      <w:rFonts w:ascii="Times New Roman" w:eastAsia="Times New Roman" w:hAnsi="Times New Roman"/>
      <w:b/>
      <w:bCs/>
      <w:sz w:val="28"/>
      <w:szCs w:val="20"/>
      <w:lang w:eastAsia="ru-RU"/>
    </w:rPr>
  </w:style>
  <w:style w:type="paragraph" w:styleId="4">
    <w:name w:val="heading 4"/>
    <w:basedOn w:val="a"/>
    <w:next w:val="a"/>
    <w:link w:val="40"/>
    <w:uiPriority w:val="99"/>
    <w:qFormat/>
    <w:rsid w:val="00054ED5"/>
    <w:pPr>
      <w:keepNext/>
      <w:spacing w:after="0" w:line="240" w:lineRule="auto"/>
      <w:jc w:val="center"/>
      <w:outlineLvl w:val="3"/>
    </w:pPr>
    <w:rPr>
      <w:rFonts w:ascii="Arial Narrow" w:eastAsia="Times New Roman" w:hAnsi="Arial Narrow"/>
      <w:b/>
      <w:sz w:val="36"/>
      <w:szCs w:val="20"/>
      <w:lang w:eastAsia="ru-RU"/>
    </w:rPr>
  </w:style>
  <w:style w:type="paragraph" w:styleId="6">
    <w:name w:val="heading 6"/>
    <w:basedOn w:val="a"/>
    <w:next w:val="a"/>
    <w:link w:val="60"/>
    <w:uiPriority w:val="99"/>
    <w:qFormat/>
    <w:rsid w:val="00D61CE4"/>
    <w:pPr>
      <w:spacing w:before="240" w:after="60" w:line="240" w:lineRule="auto"/>
      <w:outlineLvl w:val="5"/>
    </w:pPr>
    <w:rPr>
      <w:rFonts w:eastAsia="Times New Roman"/>
      <w:b/>
      <w:bCs/>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054ED5"/>
    <w:rPr>
      <w:rFonts w:ascii="Times New Roman" w:eastAsia="SimSun" w:hAnsi="Times New Roman"/>
      <w:b/>
      <w:sz w:val="48"/>
      <w:lang w:eastAsia="ar-SA" w:bidi="ar-SA"/>
    </w:rPr>
  </w:style>
  <w:style w:type="character" w:customStyle="1" w:styleId="20">
    <w:name w:val="Заголовок 2 Знак"/>
    <w:basedOn w:val="a2"/>
    <w:link w:val="2"/>
    <w:uiPriority w:val="99"/>
    <w:locked/>
    <w:rsid w:val="00D61CE4"/>
    <w:rPr>
      <w:rFonts w:ascii="Times New Roman" w:hAnsi="Times New Roman"/>
      <w:b/>
      <w:sz w:val="20"/>
      <w:lang w:eastAsia="ru-RU"/>
    </w:rPr>
  </w:style>
  <w:style w:type="character" w:customStyle="1" w:styleId="40">
    <w:name w:val="Заголовок 4 Знак"/>
    <w:basedOn w:val="a2"/>
    <w:link w:val="4"/>
    <w:uiPriority w:val="99"/>
    <w:locked/>
    <w:rsid w:val="00054ED5"/>
    <w:rPr>
      <w:rFonts w:ascii="Arial Narrow" w:hAnsi="Arial Narrow"/>
      <w:b/>
      <w:sz w:val="20"/>
      <w:lang w:eastAsia="ru-RU"/>
    </w:rPr>
  </w:style>
  <w:style w:type="character" w:customStyle="1" w:styleId="60">
    <w:name w:val="Заголовок 6 Знак"/>
    <w:basedOn w:val="a2"/>
    <w:link w:val="6"/>
    <w:uiPriority w:val="99"/>
    <w:locked/>
    <w:rsid w:val="00D61CE4"/>
    <w:rPr>
      <w:rFonts w:ascii="Calibri" w:hAnsi="Calibri"/>
      <w:b/>
      <w:lang w:eastAsia="ru-RU"/>
    </w:rPr>
  </w:style>
  <w:style w:type="paragraph" w:styleId="a5">
    <w:name w:val="Normal (Web)"/>
    <w:basedOn w:val="a"/>
    <w:uiPriority w:val="99"/>
    <w:semiHidden/>
    <w:rsid w:val="004B6550"/>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rsid w:val="004B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locked/>
    <w:rsid w:val="004B6550"/>
    <w:rPr>
      <w:rFonts w:ascii="Courier New" w:hAnsi="Courier New"/>
      <w:sz w:val="20"/>
      <w:lang w:eastAsia="ru-RU"/>
    </w:rPr>
  </w:style>
  <w:style w:type="paragraph" w:customStyle="1" w:styleId="txtcomment">
    <w:name w:val="txtcomment"/>
    <w:basedOn w:val="a"/>
    <w:uiPriority w:val="99"/>
    <w:rsid w:val="004B6550"/>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2"/>
    <w:uiPriority w:val="99"/>
    <w:rsid w:val="004B6550"/>
    <w:rPr>
      <w:rFonts w:cs="Times New Roman"/>
      <w:color w:val="0000FF"/>
      <w:u w:val="single"/>
    </w:rPr>
  </w:style>
  <w:style w:type="paragraph" w:styleId="a7">
    <w:name w:val="List Paragraph"/>
    <w:basedOn w:val="a"/>
    <w:uiPriority w:val="99"/>
    <w:qFormat/>
    <w:rsid w:val="004B6550"/>
    <w:pPr>
      <w:ind w:left="720"/>
      <w:contextualSpacing/>
    </w:pPr>
  </w:style>
  <w:style w:type="paragraph" w:styleId="a8">
    <w:name w:val="Balloon Text"/>
    <w:basedOn w:val="a"/>
    <w:link w:val="a9"/>
    <w:uiPriority w:val="99"/>
    <w:rsid w:val="008D5D39"/>
    <w:pPr>
      <w:spacing w:after="0" w:line="240" w:lineRule="auto"/>
    </w:pPr>
    <w:rPr>
      <w:rFonts w:ascii="Tahoma" w:hAnsi="Tahoma" w:cs="Tahoma"/>
      <w:sz w:val="16"/>
      <w:szCs w:val="16"/>
    </w:rPr>
  </w:style>
  <w:style w:type="character" w:customStyle="1" w:styleId="a9">
    <w:name w:val="Текст выноски Знак"/>
    <w:basedOn w:val="a2"/>
    <w:link w:val="a8"/>
    <w:uiPriority w:val="99"/>
    <w:locked/>
    <w:rsid w:val="008D5D39"/>
    <w:rPr>
      <w:rFonts w:ascii="Tahoma" w:hAnsi="Tahoma"/>
      <w:sz w:val="16"/>
    </w:rPr>
  </w:style>
  <w:style w:type="paragraph" w:customStyle="1" w:styleId="ConsPlusTitle">
    <w:name w:val="ConsPlusTitle"/>
    <w:uiPriority w:val="99"/>
    <w:rsid w:val="00D61CE4"/>
    <w:pPr>
      <w:widowControl w:val="0"/>
      <w:autoSpaceDE w:val="0"/>
      <w:autoSpaceDN w:val="0"/>
      <w:adjustRightInd w:val="0"/>
    </w:pPr>
    <w:rPr>
      <w:rFonts w:eastAsia="Times New Roman" w:cs="Calibri"/>
      <w:b/>
      <w:bCs/>
    </w:rPr>
  </w:style>
  <w:style w:type="paragraph" w:customStyle="1" w:styleId="ConsNormal">
    <w:name w:val="ConsNormal"/>
    <w:uiPriority w:val="99"/>
    <w:rsid w:val="00D61CE4"/>
    <w:pPr>
      <w:widowControl w:val="0"/>
      <w:ind w:firstLine="720"/>
    </w:pPr>
    <w:rPr>
      <w:rFonts w:ascii="Arial" w:eastAsia="Times New Roman" w:hAnsi="Arial"/>
      <w:sz w:val="20"/>
      <w:szCs w:val="20"/>
    </w:rPr>
  </w:style>
  <w:style w:type="paragraph" w:customStyle="1" w:styleId="ConsTitle">
    <w:name w:val="ConsTitle"/>
    <w:uiPriority w:val="99"/>
    <w:rsid w:val="00D61CE4"/>
    <w:pPr>
      <w:widowControl w:val="0"/>
    </w:pPr>
    <w:rPr>
      <w:rFonts w:ascii="Arial" w:eastAsia="Times New Roman" w:hAnsi="Arial"/>
      <w:b/>
      <w:sz w:val="16"/>
      <w:szCs w:val="20"/>
    </w:rPr>
  </w:style>
  <w:style w:type="paragraph" w:styleId="aa">
    <w:name w:val="Body Text Indent"/>
    <w:basedOn w:val="a"/>
    <w:link w:val="ab"/>
    <w:uiPriority w:val="99"/>
    <w:rsid w:val="00D61CE4"/>
    <w:pPr>
      <w:spacing w:after="0" w:line="240" w:lineRule="auto"/>
      <w:ind w:firstLine="567"/>
      <w:jc w:val="both"/>
    </w:pPr>
    <w:rPr>
      <w:rFonts w:ascii="Times New Roman" w:eastAsia="Times New Roman" w:hAnsi="Times New Roman"/>
      <w:bCs/>
      <w:sz w:val="28"/>
      <w:szCs w:val="20"/>
      <w:lang w:eastAsia="ru-RU"/>
    </w:rPr>
  </w:style>
  <w:style w:type="character" w:customStyle="1" w:styleId="ab">
    <w:name w:val="Основной текст с отступом Знак"/>
    <w:basedOn w:val="a2"/>
    <w:link w:val="aa"/>
    <w:uiPriority w:val="99"/>
    <w:locked/>
    <w:rsid w:val="00D61CE4"/>
    <w:rPr>
      <w:rFonts w:ascii="Times New Roman" w:hAnsi="Times New Roman"/>
      <w:sz w:val="20"/>
      <w:lang w:eastAsia="ru-RU"/>
    </w:rPr>
  </w:style>
  <w:style w:type="paragraph" w:styleId="ac">
    <w:name w:val="Title"/>
    <w:basedOn w:val="a"/>
    <w:next w:val="a"/>
    <w:link w:val="ad"/>
    <w:uiPriority w:val="99"/>
    <w:qFormat/>
    <w:rsid w:val="00D61CE4"/>
    <w:pPr>
      <w:spacing w:after="0" w:line="240" w:lineRule="auto"/>
    </w:pPr>
    <w:rPr>
      <w:rFonts w:ascii="Times New Roman" w:eastAsia="Times New Roman" w:hAnsi="Times New Roman"/>
      <w:sz w:val="28"/>
      <w:szCs w:val="20"/>
      <w:lang w:eastAsia="ru-RU"/>
    </w:rPr>
  </w:style>
  <w:style w:type="character" w:customStyle="1" w:styleId="ad">
    <w:name w:val="Название Знак"/>
    <w:basedOn w:val="a2"/>
    <w:link w:val="ac"/>
    <w:uiPriority w:val="99"/>
    <w:locked/>
    <w:rsid w:val="00D61CE4"/>
    <w:rPr>
      <w:rFonts w:ascii="Times New Roman" w:hAnsi="Times New Roman"/>
      <w:sz w:val="20"/>
      <w:lang w:eastAsia="ru-RU"/>
    </w:rPr>
  </w:style>
  <w:style w:type="character" w:customStyle="1" w:styleId="Absatz-Standardschriftart">
    <w:name w:val="Absatz-Standardschriftart"/>
    <w:uiPriority w:val="99"/>
    <w:rsid w:val="00054ED5"/>
  </w:style>
  <w:style w:type="character" w:customStyle="1" w:styleId="WW-Absatz-Standardschriftart">
    <w:name w:val="WW-Absatz-Standardschriftart"/>
    <w:uiPriority w:val="99"/>
    <w:rsid w:val="00054ED5"/>
  </w:style>
  <w:style w:type="character" w:customStyle="1" w:styleId="WW8Num3z0">
    <w:name w:val="WW8Num3z0"/>
    <w:uiPriority w:val="99"/>
    <w:rsid w:val="00054ED5"/>
    <w:rPr>
      <w:rFonts w:ascii="Symbol" w:hAnsi="Symbol"/>
    </w:rPr>
  </w:style>
  <w:style w:type="character" w:customStyle="1" w:styleId="WW-Absatz-Standardschriftart1">
    <w:name w:val="WW-Absatz-Standardschriftart1"/>
    <w:uiPriority w:val="99"/>
    <w:rsid w:val="00054ED5"/>
  </w:style>
  <w:style w:type="character" w:customStyle="1" w:styleId="WW-Absatz-Standardschriftart11">
    <w:name w:val="WW-Absatz-Standardschriftart11"/>
    <w:uiPriority w:val="99"/>
    <w:rsid w:val="00054ED5"/>
  </w:style>
  <w:style w:type="character" w:customStyle="1" w:styleId="WW-Absatz-Standardschriftart111">
    <w:name w:val="WW-Absatz-Standardschriftart111"/>
    <w:uiPriority w:val="99"/>
    <w:rsid w:val="00054ED5"/>
  </w:style>
  <w:style w:type="character" w:customStyle="1" w:styleId="WW-Absatz-Standardschriftart1111">
    <w:name w:val="WW-Absatz-Standardschriftart1111"/>
    <w:uiPriority w:val="99"/>
    <w:rsid w:val="00054ED5"/>
  </w:style>
  <w:style w:type="character" w:customStyle="1" w:styleId="WW-Absatz-Standardschriftart11111">
    <w:name w:val="WW-Absatz-Standardschriftart11111"/>
    <w:uiPriority w:val="99"/>
    <w:rsid w:val="00054ED5"/>
  </w:style>
  <w:style w:type="character" w:customStyle="1" w:styleId="WW-Absatz-Standardschriftart111111">
    <w:name w:val="WW-Absatz-Standardschriftart111111"/>
    <w:uiPriority w:val="99"/>
    <w:rsid w:val="00054ED5"/>
  </w:style>
  <w:style w:type="character" w:customStyle="1" w:styleId="WW-Absatz-Standardschriftart1111111">
    <w:name w:val="WW-Absatz-Standardschriftart1111111"/>
    <w:uiPriority w:val="99"/>
    <w:rsid w:val="00054ED5"/>
  </w:style>
  <w:style w:type="character" w:customStyle="1" w:styleId="WW-Absatz-Standardschriftart11111111">
    <w:name w:val="WW-Absatz-Standardschriftart11111111"/>
    <w:uiPriority w:val="99"/>
    <w:rsid w:val="00054ED5"/>
  </w:style>
  <w:style w:type="character" w:customStyle="1" w:styleId="11">
    <w:name w:val="Основной шрифт абзаца1"/>
    <w:uiPriority w:val="99"/>
    <w:rsid w:val="00054ED5"/>
  </w:style>
  <w:style w:type="character" w:styleId="ae">
    <w:name w:val="page number"/>
    <w:basedOn w:val="11"/>
    <w:uiPriority w:val="99"/>
    <w:rsid w:val="00054ED5"/>
    <w:rPr>
      <w:rFonts w:cs="Times New Roman"/>
    </w:rPr>
  </w:style>
  <w:style w:type="character" w:customStyle="1" w:styleId="af">
    <w:name w:val="Знак Знак"/>
    <w:uiPriority w:val="99"/>
    <w:rsid w:val="00054ED5"/>
    <w:rPr>
      <w:rFonts w:ascii="Tahoma" w:hAnsi="Tahoma"/>
      <w:sz w:val="16"/>
    </w:rPr>
  </w:style>
  <w:style w:type="character" w:customStyle="1" w:styleId="af0">
    <w:name w:val="Символ нумерации"/>
    <w:uiPriority w:val="99"/>
    <w:rsid w:val="00054ED5"/>
  </w:style>
  <w:style w:type="character" w:customStyle="1" w:styleId="af1">
    <w:name w:val="Маркеры списка"/>
    <w:uiPriority w:val="99"/>
    <w:rsid w:val="00054ED5"/>
    <w:rPr>
      <w:rFonts w:ascii="OpenSymbol" w:eastAsia="OpenSymbol" w:hAnsi="OpenSymbol"/>
    </w:rPr>
  </w:style>
  <w:style w:type="paragraph" w:customStyle="1" w:styleId="a0">
    <w:name w:val="Заголовок"/>
    <w:basedOn w:val="a"/>
    <w:next w:val="a1"/>
    <w:uiPriority w:val="99"/>
    <w:rsid w:val="00054ED5"/>
    <w:pPr>
      <w:keepNext/>
      <w:suppressAutoHyphens/>
      <w:spacing w:before="240" w:after="120" w:line="240" w:lineRule="auto"/>
    </w:pPr>
    <w:rPr>
      <w:rFonts w:ascii="Arial" w:eastAsia="SimSun" w:hAnsi="Arial" w:cs="Mangal"/>
      <w:sz w:val="28"/>
      <w:szCs w:val="28"/>
      <w:lang w:eastAsia="ar-SA"/>
    </w:rPr>
  </w:style>
  <w:style w:type="paragraph" w:styleId="a1">
    <w:name w:val="Body Text"/>
    <w:basedOn w:val="a"/>
    <w:link w:val="af2"/>
    <w:uiPriority w:val="99"/>
    <w:rsid w:val="00054ED5"/>
    <w:pPr>
      <w:suppressAutoHyphens/>
      <w:spacing w:after="120" w:line="240" w:lineRule="auto"/>
    </w:pPr>
    <w:rPr>
      <w:rFonts w:ascii="Times New Roman" w:eastAsia="Times New Roman" w:hAnsi="Times New Roman"/>
      <w:sz w:val="24"/>
      <w:szCs w:val="24"/>
      <w:lang w:eastAsia="ar-SA"/>
    </w:rPr>
  </w:style>
  <w:style w:type="character" w:customStyle="1" w:styleId="af2">
    <w:name w:val="Основной текст Знак"/>
    <w:basedOn w:val="a2"/>
    <w:link w:val="a1"/>
    <w:uiPriority w:val="99"/>
    <w:locked/>
    <w:rsid w:val="00054ED5"/>
    <w:rPr>
      <w:rFonts w:ascii="Times New Roman" w:hAnsi="Times New Roman"/>
      <w:sz w:val="24"/>
      <w:lang w:eastAsia="ar-SA" w:bidi="ar-SA"/>
    </w:rPr>
  </w:style>
  <w:style w:type="paragraph" w:styleId="af3">
    <w:name w:val="List"/>
    <w:basedOn w:val="a1"/>
    <w:uiPriority w:val="99"/>
    <w:rsid w:val="00054ED5"/>
    <w:rPr>
      <w:rFonts w:cs="Mangal"/>
    </w:rPr>
  </w:style>
  <w:style w:type="paragraph" w:customStyle="1" w:styleId="12">
    <w:name w:val="Название1"/>
    <w:basedOn w:val="a"/>
    <w:uiPriority w:val="99"/>
    <w:rsid w:val="00054ED5"/>
    <w:pPr>
      <w:suppressLineNumbers/>
      <w:suppressAutoHyphens/>
      <w:spacing w:before="120" w:after="120" w:line="240" w:lineRule="auto"/>
    </w:pPr>
    <w:rPr>
      <w:rFonts w:ascii="Times New Roman" w:eastAsia="Times New Roman" w:hAnsi="Times New Roman" w:cs="Mangal"/>
      <w:i/>
      <w:iCs/>
      <w:sz w:val="20"/>
      <w:szCs w:val="24"/>
      <w:lang w:eastAsia="ar-SA"/>
    </w:rPr>
  </w:style>
  <w:style w:type="paragraph" w:customStyle="1" w:styleId="13">
    <w:name w:val="Указатель1"/>
    <w:basedOn w:val="a"/>
    <w:uiPriority w:val="99"/>
    <w:rsid w:val="00054ED5"/>
    <w:pPr>
      <w:suppressLineNumbers/>
      <w:suppressAutoHyphens/>
      <w:spacing w:after="0" w:line="240" w:lineRule="auto"/>
    </w:pPr>
    <w:rPr>
      <w:rFonts w:ascii="Times New Roman" w:eastAsia="Times New Roman" w:hAnsi="Times New Roman" w:cs="Mangal"/>
      <w:sz w:val="24"/>
      <w:szCs w:val="24"/>
      <w:lang w:eastAsia="ar-SA"/>
    </w:rPr>
  </w:style>
  <w:style w:type="paragraph" w:styleId="af4">
    <w:name w:val="header"/>
    <w:basedOn w:val="a"/>
    <w:link w:val="af5"/>
    <w:uiPriority w:val="99"/>
    <w:rsid w:val="00054ED5"/>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f5">
    <w:name w:val="Верхний колонтитул Знак"/>
    <w:basedOn w:val="a2"/>
    <w:link w:val="af4"/>
    <w:uiPriority w:val="99"/>
    <w:locked/>
    <w:rsid w:val="00054ED5"/>
    <w:rPr>
      <w:rFonts w:ascii="Times New Roman" w:hAnsi="Times New Roman"/>
      <w:sz w:val="24"/>
      <w:lang w:eastAsia="ar-SA" w:bidi="ar-SA"/>
    </w:rPr>
  </w:style>
  <w:style w:type="paragraph" w:customStyle="1" w:styleId="14">
    <w:name w:val="Схема документа1"/>
    <w:basedOn w:val="a"/>
    <w:uiPriority w:val="99"/>
    <w:rsid w:val="00054ED5"/>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af6">
    <w:name w:val="Содержимое таблицы"/>
    <w:basedOn w:val="a"/>
    <w:uiPriority w:val="99"/>
    <w:rsid w:val="00054ED5"/>
    <w:pPr>
      <w:suppressLineNumbers/>
      <w:suppressAutoHyphens/>
      <w:spacing w:after="0" w:line="240" w:lineRule="auto"/>
    </w:pPr>
    <w:rPr>
      <w:rFonts w:ascii="Times New Roman" w:eastAsia="Times New Roman" w:hAnsi="Times New Roman"/>
      <w:sz w:val="24"/>
      <w:szCs w:val="24"/>
      <w:lang w:eastAsia="ar-SA"/>
    </w:rPr>
  </w:style>
  <w:style w:type="paragraph" w:customStyle="1" w:styleId="af7">
    <w:name w:val="Заголовок таблицы"/>
    <w:basedOn w:val="af6"/>
    <w:uiPriority w:val="99"/>
    <w:rsid w:val="00054ED5"/>
    <w:pPr>
      <w:jc w:val="center"/>
    </w:pPr>
    <w:rPr>
      <w:b/>
      <w:bCs/>
    </w:rPr>
  </w:style>
  <w:style w:type="paragraph" w:customStyle="1" w:styleId="af8">
    <w:name w:val="Содержимое врезки"/>
    <w:basedOn w:val="a1"/>
    <w:uiPriority w:val="99"/>
    <w:rsid w:val="00054ED5"/>
  </w:style>
  <w:style w:type="paragraph" w:styleId="af9">
    <w:name w:val="footer"/>
    <w:basedOn w:val="a"/>
    <w:link w:val="afa"/>
    <w:uiPriority w:val="99"/>
    <w:rsid w:val="00054ED5"/>
    <w:pPr>
      <w:suppressLineNumbers/>
      <w:tabs>
        <w:tab w:val="center" w:pos="4819"/>
        <w:tab w:val="right" w:pos="9638"/>
      </w:tabs>
      <w:suppressAutoHyphens/>
      <w:spacing w:after="0" w:line="240" w:lineRule="auto"/>
    </w:pPr>
    <w:rPr>
      <w:rFonts w:ascii="Times New Roman" w:eastAsia="Times New Roman" w:hAnsi="Times New Roman"/>
      <w:sz w:val="24"/>
      <w:szCs w:val="24"/>
      <w:lang w:eastAsia="ar-SA"/>
    </w:rPr>
  </w:style>
  <w:style w:type="character" w:customStyle="1" w:styleId="afa">
    <w:name w:val="Нижний колонтитул Знак"/>
    <w:basedOn w:val="a2"/>
    <w:link w:val="af9"/>
    <w:uiPriority w:val="99"/>
    <w:locked/>
    <w:rsid w:val="00054ED5"/>
    <w:rPr>
      <w:rFonts w:ascii="Times New Roman" w:hAnsi="Times New Roman"/>
      <w:sz w:val="24"/>
      <w:lang w:eastAsia="ar-SA" w:bidi="ar-SA"/>
    </w:rPr>
  </w:style>
  <w:style w:type="paragraph" w:customStyle="1" w:styleId="ConsPlusNonformat">
    <w:name w:val="ConsPlusNonformat"/>
    <w:uiPriority w:val="99"/>
    <w:rsid w:val="00496922"/>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496922"/>
    <w:pPr>
      <w:widowControl w:val="0"/>
      <w:autoSpaceDE w:val="0"/>
      <w:autoSpaceDN w:val="0"/>
      <w:adjustRightInd w:val="0"/>
    </w:pPr>
    <w:rPr>
      <w:rFonts w:ascii="Arial" w:eastAsia="Times New Roman" w:hAnsi="Arial" w:cs="Arial"/>
      <w:sz w:val="20"/>
      <w:szCs w:val="20"/>
    </w:rPr>
  </w:style>
  <w:style w:type="paragraph" w:styleId="afb">
    <w:name w:val="footnote text"/>
    <w:basedOn w:val="a"/>
    <w:link w:val="afc"/>
    <w:uiPriority w:val="99"/>
    <w:rsid w:val="00496922"/>
    <w:rPr>
      <w:sz w:val="20"/>
      <w:szCs w:val="20"/>
    </w:rPr>
  </w:style>
  <w:style w:type="character" w:customStyle="1" w:styleId="afc">
    <w:name w:val="Текст сноски Знак"/>
    <w:basedOn w:val="a2"/>
    <w:link w:val="afb"/>
    <w:uiPriority w:val="99"/>
    <w:locked/>
    <w:rsid w:val="00496922"/>
    <w:rPr>
      <w:rFonts w:ascii="Calibri" w:hAnsi="Calibri"/>
      <w:lang w:val="ru-RU" w:eastAsia="en-US"/>
    </w:rPr>
  </w:style>
  <w:style w:type="character" w:styleId="afd">
    <w:name w:val="footnote reference"/>
    <w:basedOn w:val="a2"/>
    <w:uiPriority w:val="99"/>
    <w:semiHidden/>
    <w:rsid w:val="00496922"/>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5131</Words>
  <Characters>29250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Sennoj</Company>
  <LinksUpToDate>false</LinksUpToDate>
  <CharactersWithSpaces>34313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Ksenja</dc:creator>
  <cp:keywords/>
  <dc:description/>
  <cp:lastModifiedBy>MSMO2</cp:lastModifiedBy>
  <cp:revision>2</cp:revision>
  <cp:lastPrinted>2013-04-02T12:22:00Z</cp:lastPrinted>
  <dcterms:created xsi:type="dcterms:W3CDTF">2015-07-16T12:14:00Z</dcterms:created>
  <dcterms:modified xsi:type="dcterms:W3CDTF">2015-07-16T12:14:00Z</dcterms:modified>
</cp:coreProperties>
</file>